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C1" w:rsidRDefault="004A1353" w:rsidP="00E44AE4">
      <w:pPr>
        <w:ind w:right="6621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6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1942943" cy="1831371"/>
            <wp:effectExtent l="0" t="0" r="635" b="0"/>
            <wp:wrapNone/>
            <wp:docPr id="1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943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4A1353">
      <w:pPr>
        <w:spacing w:before="100"/>
        <w:ind w:left="1715" w:right="1721" w:firstLine="797"/>
        <w:jc w:val="center"/>
        <w:rPr>
          <w:rFonts w:ascii="Century Gothic" w:hAnsi="Century Gothic" w:cs="Arial"/>
          <w:b/>
          <w:sz w:val="36"/>
        </w:rPr>
      </w:pPr>
      <w:r w:rsidRPr="004A1353">
        <w:rPr>
          <w:rFonts w:ascii="Century Gothic" w:hAnsi="Century Gothic" w:cs="Arial"/>
          <w:b/>
          <w:sz w:val="36"/>
        </w:rPr>
        <w:t xml:space="preserve">St Ignatius Primary School </w:t>
      </w:r>
    </w:p>
    <w:p w:rsidR="004A1353" w:rsidRPr="004A1353" w:rsidRDefault="004A1353" w:rsidP="004A1353">
      <w:pPr>
        <w:spacing w:before="100"/>
        <w:ind w:left="1715" w:right="1721" w:firstLine="797"/>
        <w:jc w:val="center"/>
        <w:rPr>
          <w:rFonts w:ascii="Century Gothic" w:hAnsi="Century Gothic" w:cs="Arial"/>
          <w:b/>
          <w:sz w:val="36"/>
        </w:rPr>
      </w:pPr>
      <w:r>
        <w:rPr>
          <w:rFonts w:ascii="Century Gothic" w:hAnsi="Century Gothic" w:cs="Arial"/>
          <w:b/>
          <w:sz w:val="36"/>
        </w:rPr>
        <w:t xml:space="preserve">Health and Safety </w:t>
      </w:r>
      <w:r w:rsidRPr="004A1353">
        <w:rPr>
          <w:rFonts w:ascii="Century Gothic" w:hAnsi="Century Gothic" w:cs="Arial"/>
          <w:b/>
          <w:sz w:val="36"/>
        </w:rPr>
        <w:t>Policy</w:t>
      </w:r>
    </w:p>
    <w:p w:rsidR="004A1353" w:rsidRDefault="004A1353" w:rsidP="00E44AE4">
      <w:pPr>
        <w:ind w:right="6621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23"/>
      </w:tblGrid>
      <w:tr w:rsidR="004A1353" w:rsidTr="004A1353">
        <w:trPr>
          <w:trHeight w:val="1029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Policy Originator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577" w:right="577"/>
              <w:jc w:val="center"/>
              <w:rPr>
                <w:sz w:val="28"/>
              </w:rPr>
            </w:pPr>
            <w:r>
              <w:rPr>
                <w:sz w:val="28"/>
              </w:rPr>
              <w:t>St Ignatius Primary School</w:t>
            </w:r>
          </w:p>
        </w:tc>
      </w:tr>
      <w:tr w:rsidR="004A1353" w:rsidTr="004A1353">
        <w:trPr>
          <w:trHeight w:val="1029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Person /Governor Responsible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Lourdes </w:t>
            </w:r>
            <w:proofErr w:type="spellStart"/>
            <w:r>
              <w:rPr>
                <w:sz w:val="28"/>
              </w:rPr>
              <w:t>Keever</w:t>
            </w:r>
            <w:proofErr w:type="spellEnd"/>
          </w:p>
        </w:tc>
      </w:tr>
      <w:tr w:rsidR="004A1353" w:rsidTr="004A1353">
        <w:trPr>
          <w:trHeight w:val="1031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Statutory</w:t>
            </w:r>
          </w:p>
        </w:tc>
      </w:tr>
      <w:tr w:rsidR="004A1353" w:rsidTr="004A1353">
        <w:trPr>
          <w:trHeight w:val="1029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Last reviewed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577" w:right="572"/>
              <w:jc w:val="center"/>
              <w:rPr>
                <w:sz w:val="28"/>
              </w:rPr>
            </w:pPr>
            <w:r>
              <w:rPr>
                <w:sz w:val="28"/>
              </w:rPr>
              <w:t>November 2018</w:t>
            </w:r>
          </w:p>
        </w:tc>
      </w:tr>
      <w:tr w:rsidR="004A1353" w:rsidTr="004A1353">
        <w:trPr>
          <w:trHeight w:val="1029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Ratified on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1353" w:rsidTr="004A1353">
        <w:trPr>
          <w:trHeight w:val="1029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To be next reviewed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577" w:right="572"/>
              <w:jc w:val="center"/>
              <w:rPr>
                <w:sz w:val="28"/>
              </w:rPr>
            </w:pPr>
            <w:r>
              <w:rPr>
                <w:sz w:val="28"/>
              </w:rPr>
              <w:t>November 2019</w:t>
            </w:r>
            <w:bookmarkStart w:id="0" w:name="_GoBack"/>
            <w:bookmarkEnd w:id="0"/>
          </w:p>
        </w:tc>
      </w:tr>
      <w:tr w:rsidR="004A1353" w:rsidTr="004A1353">
        <w:trPr>
          <w:trHeight w:val="1031"/>
        </w:trPr>
        <w:tc>
          <w:tcPr>
            <w:tcW w:w="4621" w:type="dxa"/>
          </w:tcPr>
          <w:p w:rsidR="004A1353" w:rsidRDefault="004A1353" w:rsidP="004A135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A1353" w:rsidRDefault="004A1353" w:rsidP="004A1353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4623" w:type="dxa"/>
          </w:tcPr>
          <w:p w:rsidR="004A1353" w:rsidRDefault="004A1353" w:rsidP="004A135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</w:pPr>
    </w:p>
    <w:p w:rsidR="004A1353" w:rsidRDefault="004A1353" w:rsidP="00E44AE4">
      <w:pPr>
        <w:ind w:right="6621"/>
        <w:rPr>
          <w:sz w:val="32"/>
          <w:szCs w:val="32"/>
        </w:rPr>
        <w:sectPr w:rsidR="004A1353">
          <w:footerReference w:type="default" r:id="rId8"/>
          <w:pgSz w:w="11920" w:h="16840"/>
          <w:pgMar w:top="980" w:right="700" w:bottom="280" w:left="480" w:header="0" w:footer="571" w:gutter="0"/>
          <w:pgNumType w:start="1"/>
          <w:cols w:space="720"/>
        </w:sectPr>
      </w:pPr>
    </w:p>
    <w:p w:rsidR="004A1353" w:rsidRDefault="004A1353" w:rsidP="004A1353">
      <w:pPr>
        <w:spacing w:before="18"/>
        <w:ind w:right="7373"/>
        <w:jc w:val="both"/>
        <w:rPr>
          <w:b/>
          <w:spacing w:val="-2"/>
          <w:sz w:val="32"/>
          <w:szCs w:val="32"/>
        </w:rPr>
      </w:pPr>
    </w:p>
    <w:p w:rsidR="00002D99" w:rsidRDefault="00E44AE4" w:rsidP="004A1353">
      <w:pPr>
        <w:spacing w:before="18"/>
        <w:ind w:right="7373"/>
        <w:jc w:val="both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S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f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t</w:t>
      </w:r>
      <w:r>
        <w:rPr>
          <w:b/>
          <w:sz w:val="32"/>
          <w:szCs w:val="32"/>
        </w:rPr>
        <w:t>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p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li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-4"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7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t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44" w:right="1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“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1974”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pup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ind w:left="144" w:right="66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32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E44AE4">
      <w:pPr>
        <w:ind w:left="144" w:right="39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not</w:t>
      </w:r>
      <w:r>
        <w:rPr>
          <w:spacing w:val="1"/>
          <w:sz w:val="24"/>
          <w:szCs w:val="24"/>
        </w:rPr>
        <w:t xml:space="preserve"> 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proofErr w:type="gram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ind w:left="144" w:right="908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tat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lic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ff.</w:t>
      </w:r>
    </w:p>
    <w:p w:rsidR="00002D99" w:rsidRDefault="00E44AE4">
      <w:pPr>
        <w:ind w:left="204" w:right="163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ff.</w:t>
      </w: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3" w:line="240" w:lineRule="exact"/>
        <w:rPr>
          <w:sz w:val="24"/>
          <w:szCs w:val="24"/>
        </w:rPr>
      </w:pPr>
    </w:p>
    <w:p w:rsidR="00002D99" w:rsidRDefault="00E44AE4">
      <w:pPr>
        <w:ind w:left="144" w:right="2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spacing w:val="15"/>
          <w:sz w:val="28"/>
          <w:szCs w:val="28"/>
        </w:rPr>
        <w:t xml:space="preserve"> </w:t>
      </w: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6" w:line="280" w:lineRule="exact"/>
        <w:rPr>
          <w:sz w:val="28"/>
          <w:szCs w:val="28"/>
        </w:rPr>
      </w:pPr>
    </w:p>
    <w:p w:rsidR="00002D99" w:rsidRDefault="00E44AE4">
      <w:pPr>
        <w:ind w:left="144" w:right="2227"/>
        <w:jc w:val="both"/>
        <w:rPr>
          <w:sz w:val="28"/>
          <w:szCs w:val="28"/>
        </w:rPr>
        <w:sectPr w:rsidR="00002D99">
          <w:headerReference w:type="default" r:id="rId9"/>
          <w:pgSz w:w="11920" w:h="16840"/>
          <w:pgMar w:top="860" w:right="700" w:bottom="280" w:left="480" w:header="825" w:footer="571" w:gutter="0"/>
          <w:cols w:space="720"/>
        </w:sectPr>
      </w:pPr>
      <w:r>
        <w:rPr>
          <w:sz w:val="28"/>
          <w:szCs w:val="28"/>
        </w:rPr>
        <w:t xml:space="preserve">                               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2" w:line="260" w:lineRule="exact"/>
        <w:rPr>
          <w:sz w:val="26"/>
          <w:szCs w:val="26"/>
        </w:rPr>
      </w:pPr>
    </w:p>
    <w:p w:rsidR="00002D99" w:rsidRDefault="00E44AE4">
      <w:pPr>
        <w:spacing w:before="24" w:line="300" w:lineRule="exact"/>
        <w:ind w:left="144"/>
        <w:rPr>
          <w:sz w:val="28"/>
          <w:szCs w:val="28"/>
        </w:rPr>
      </w:pPr>
      <w:r>
        <w:rPr>
          <w:b/>
          <w:spacing w:val="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es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and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re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pon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il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t</w:t>
      </w:r>
      <w:r>
        <w:rPr>
          <w:b/>
          <w:spacing w:val="-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8" w:line="280" w:lineRule="exact"/>
        <w:rPr>
          <w:sz w:val="28"/>
          <w:szCs w:val="28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102" o:spid="_x0000_s1026" style="position:absolute;left:0;text-align:left;margin-left:29.8pt;margin-top:1.25pt;width:524.4pt;height:16.2pt;z-index:-1124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">
            <v:shape id="Freeform 103" o:spid="_x0000_s1027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pacing w:val="-2"/>
          <w:sz w:val="28"/>
          <w:szCs w:val="28"/>
        </w:rPr>
        <w:t>G</w:t>
      </w:r>
      <w:r w:rsidR="00E44AE4">
        <w:rPr>
          <w:b/>
          <w:sz w:val="28"/>
          <w:szCs w:val="28"/>
        </w:rPr>
        <w:t>overnors</w:t>
      </w:r>
    </w:p>
    <w:p w:rsidR="00002D99" w:rsidRDefault="00002D99">
      <w:pPr>
        <w:spacing w:before="9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860"/>
        </w:tabs>
        <w:ind w:left="864" w:right="47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spacing w:before="32" w:line="540" w:lineRule="atLeast"/>
        <w:ind w:left="504" w:right="44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d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</w:p>
    <w:p w:rsidR="00002D99" w:rsidRDefault="00E44AE4">
      <w:pPr>
        <w:ind w:left="50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02D99" w:rsidRDefault="00002D99">
      <w:pPr>
        <w:spacing w:before="1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eacher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</w:p>
    <w:p w:rsidR="00002D99" w:rsidRDefault="00E44AE4">
      <w:pPr>
        <w:ind w:left="144" w:right="384"/>
        <w:rPr>
          <w:sz w:val="24"/>
          <w:szCs w:val="24"/>
        </w:rPr>
      </w:pP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mall</w:t>
      </w:r>
      <w:r>
        <w:rPr>
          <w:sz w:val="24"/>
          <w:szCs w:val="24"/>
        </w:rPr>
        <w:t>y r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ff.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d, 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452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on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f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20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:rsidR="00002D99" w:rsidRDefault="00E44AE4">
      <w:pPr>
        <w:spacing w:before="20"/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d</w:t>
      </w:r>
      <w:r w:rsidR="008C4EC5">
        <w:rPr>
          <w:spacing w:val="1"/>
          <w:sz w:val="24"/>
          <w:szCs w:val="24"/>
        </w:rPr>
        <w:t>a</w:t>
      </w:r>
      <w:r w:rsidR="008C4EC5">
        <w:rPr>
          <w:sz w:val="24"/>
          <w:szCs w:val="24"/>
        </w:rPr>
        <w:t>y</w:t>
      </w:r>
      <w:r w:rsidR="008C4EC5">
        <w:rPr>
          <w:spacing w:val="-8"/>
          <w:sz w:val="24"/>
          <w:szCs w:val="24"/>
        </w:rPr>
        <w:t>-to-day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 w:rsidR="008C4EC5">
        <w:rPr>
          <w:spacing w:val="1"/>
          <w:sz w:val="24"/>
          <w:szCs w:val="24"/>
        </w:rPr>
        <w:t>t</w:t>
      </w:r>
      <w:r w:rsidR="008C4EC5">
        <w:rPr>
          <w:sz w:val="24"/>
          <w:szCs w:val="24"/>
        </w:rPr>
        <w:t xml:space="preserve">he </w:t>
      </w:r>
      <w:r w:rsidR="008C4EC5">
        <w:rPr>
          <w:spacing w:val="1"/>
          <w:sz w:val="24"/>
          <w:szCs w:val="24"/>
        </w:rPr>
        <w:t>school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ind w:left="1584" w:right="31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</w:p>
    <w:p w:rsidR="00002D99" w:rsidRDefault="00002D99">
      <w:pPr>
        <w:spacing w:before="4" w:line="160" w:lineRule="exact"/>
        <w:rPr>
          <w:sz w:val="17"/>
          <w:szCs w:val="17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84" w:right="48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002D99" w:rsidRDefault="00002D99">
      <w:pPr>
        <w:spacing w:before="6" w:line="160" w:lineRule="exact"/>
        <w:rPr>
          <w:sz w:val="17"/>
          <w:szCs w:val="17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84" w:right="41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f,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n;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ind w:left="1584" w:right="53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02D99" w:rsidRDefault="00002D99">
      <w:pPr>
        <w:spacing w:before="2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84" w:right="14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of;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ind w:left="1224"/>
        <w:rPr>
          <w:sz w:val="24"/>
          <w:szCs w:val="24"/>
        </w:rPr>
        <w:sectPr w:rsidR="00002D99">
          <w:pgSz w:w="11920" w:h="16840"/>
          <w:pgMar w:top="1020" w:right="700" w:bottom="280" w:left="480" w:header="825" w:footer="571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002D99" w:rsidRDefault="00002D99">
      <w:pPr>
        <w:spacing w:before="3" w:line="160" w:lineRule="exact"/>
        <w:rPr>
          <w:sz w:val="17"/>
          <w:szCs w:val="17"/>
        </w:rPr>
      </w:pPr>
    </w:p>
    <w:p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for 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</w:p>
    <w:p w:rsidR="00002D99" w:rsidRDefault="00002D99">
      <w:pPr>
        <w:spacing w:before="6" w:line="140" w:lineRule="exact"/>
        <w:rPr>
          <w:sz w:val="14"/>
          <w:szCs w:val="14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84" w:right="17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matte</w:t>
      </w:r>
      <w:r>
        <w:rPr>
          <w:sz w:val="24"/>
          <w:szCs w:val="24"/>
        </w:rPr>
        <w:t xml:space="preserve">r of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at </w:t>
      </w:r>
      <w:r w:rsidR="008C4EC5">
        <w:rPr>
          <w:spacing w:val="1"/>
          <w:sz w:val="24"/>
          <w:szCs w:val="24"/>
        </w:rPr>
        <w:t>ca</w:t>
      </w:r>
      <w:r w:rsidR="008C4EC5">
        <w:rPr>
          <w:sz w:val="24"/>
          <w:szCs w:val="24"/>
        </w:rPr>
        <w:t>nnot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on;</w:t>
      </w:r>
    </w:p>
    <w:p w:rsidR="00002D99" w:rsidRDefault="00002D99">
      <w:pPr>
        <w:spacing w:before="20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spacing w:line="260" w:lineRule="exact"/>
        <w:ind w:left="1584" w:right="19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ure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02D99" w:rsidRDefault="00002D99">
      <w:pPr>
        <w:spacing w:before="2" w:line="120" w:lineRule="exact"/>
        <w:rPr>
          <w:sz w:val="13"/>
          <w:szCs w:val="13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84" w:right="65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</w:p>
    <w:p w:rsidR="00002D99" w:rsidRDefault="00002D99">
      <w:pPr>
        <w:spacing w:before="20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spacing w:line="260" w:lineRule="exact"/>
        <w:ind w:left="1584" w:right="31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;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etc.</w:t>
      </w:r>
    </w:p>
    <w:p w:rsidR="00002D99" w:rsidRDefault="00E44AE4">
      <w:pPr>
        <w:spacing w:before="16"/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</w:p>
    <w:p w:rsidR="00002D99" w:rsidRDefault="00002D99">
      <w:pPr>
        <w:spacing w:before="1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9F2C6A" w:rsidRDefault="007D1935">
      <w:pPr>
        <w:ind w:left="144" w:right="8078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Assistant</w:t>
      </w:r>
    </w:p>
    <w:p w:rsidR="00002D99" w:rsidRDefault="00E44AE4" w:rsidP="009F2C6A">
      <w:pPr>
        <w:ind w:left="144" w:right="8078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>
        <w:rPr>
          <w:b/>
          <w:spacing w:val="-1"/>
          <w:sz w:val="28"/>
          <w:szCs w:val="28"/>
        </w:rPr>
        <w:t>t</w:t>
      </w:r>
      <w:r w:rsidR="009F2C6A">
        <w:rPr>
          <w:b/>
          <w:sz w:val="28"/>
          <w:szCs w:val="28"/>
        </w:rPr>
        <w:t>eache</w:t>
      </w:r>
      <w:r>
        <w:rPr>
          <w:b/>
          <w:sz w:val="28"/>
          <w:szCs w:val="28"/>
        </w:rPr>
        <w:t>r</w:t>
      </w:r>
    </w:p>
    <w:p w:rsidR="00002D99" w:rsidRDefault="00E44AE4">
      <w:pPr>
        <w:ind w:left="144" w:right="40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>Assistant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8C4EC5" w:rsidRDefault="00E44AE4">
      <w:pPr>
        <w:ind w:left="144" w:right="117"/>
        <w:rPr>
          <w:spacing w:val="1"/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 xml:space="preserve">Assistant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h</w:t>
      </w:r>
      <w:r w:rsidR="007D1935">
        <w:rPr>
          <w:spacing w:val="1"/>
          <w:sz w:val="24"/>
          <w:szCs w:val="24"/>
        </w:rPr>
        <w:t>er</w:t>
      </w:r>
      <w:r>
        <w:rPr>
          <w:spacing w:val="1"/>
          <w:sz w:val="24"/>
          <w:szCs w:val="24"/>
        </w:rPr>
        <w:t>,</w:t>
      </w:r>
    </w:p>
    <w:p w:rsidR="00002D99" w:rsidRDefault="00E44AE4">
      <w:pPr>
        <w:ind w:left="144" w:right="117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21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7D1935">
        <w:rPr>
          <w:sz w:val="24"/>
          <w:szCs w:val="24"/>
        </w:rPr>
        <w:t>Officer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37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 xml:space="preserve">Assistant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amilia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9" w:line="240" w:lineRule="exact"/>
        <w:rPr>
          <w:sz w:val="24"/>
          <w:szCs w:val="24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100" o:spid="_x0000_s1126" style="position:absolute;left:0;text-align:left;margin-left:29.8pt;margin-top:1.25pt;width:524.4pt;height:16pt;z-index:-1123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">
            <v:shape id="Freeform 101" o:spid="_x0000_s1127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pacing w:val="2"/>
          <w:sz w:val="28"/>
          <w:szCs w:val="28"/>
        </w:rPr>
        <w:t>A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l e</w:t>
      </w:r>
      <w:r w:rsidR="00E44AE4">
        <w:rPr>
          <w:b/>
          <w:spacing w:val="-5"/>
          <w:sz w:val="28"/>
          <w:szCs w:val="28"/>
        </w:rPr>
        <w:t>m</w:t>
      </w:r>
      <w:r w:rsidR="00E44AE4">
        <w:rPr>
          <w:b/>
          <w:spacing w:val="4"/>
          <w:sz w:val="28"/>
          <w:szCs w:val="28"/>
        </w:rPr>
        <w:t>p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o</w:t>
      </w:r>
      <w:r w:rsidR="00E44AE4">
        <w:rPr>
          <w:b/>
          <w:spacing w:val="4"/>
          <w:sz w:val="28"/>
          <w:szCs w:val="28"/>
        </w:rPr>
        <w:t>y</w:t>
      </w:r>
      <w:r w:rsidR="00E44AE4">
        <w:rPr>
          <w:b/>
          <w:sz w:val="28"/>
          <w:szCs w:val="28"/>
        </w:rPr>
        <w:t>ees</w:t>
      </w:r>
    </w:p>
    <w:p w:rsidR="00002D99" w:rsidRDefault="00002D99">
      <w:pPr>
        <w:spacing w:before="9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:</w:t>
      </w:r>
    </w:p>
    <w:p w:rsidR="00002D99" w:rsidRDefault="00002D99">
      <w:pPr>
        <w:spacing w:before="18" w:line="280" w:lineRule="exact"/>
        <w:rPr>
          <w:sz w:val="28"/>
          <w:szCs w:val="28"/>
        </w:rPr>
      </w:pPr>
    </w:p>
    <w:p w:rsidR="00002D99" w:rsidRDefault="00E44AE4">
      <w:pPr>
        <w:tabs>
          <w:tab w:val="left" w:pos="860"/>
        </w:tabs>
        <w:spacing w:line="260" w:lineRule="exact"/>
        <w:ind w:left="864" w:right="33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or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tabs>
          <w:tab w:val="left" w:pos="860"/>
        </w:tabs>
        <w:ind w:left="864" w:right="125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ice,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pr</w:t>
      </w:r>
      <w:r w:rsidR="008C4EC5">
        <w:rPr>
          <w:spacing w:val="1"/>
          <w:sz w:val="24"/>
          <w:szCs w:val="24"/>
        </w:rPr>
        <w:t>acti</w:t>
      </w:r>
      <w:r w:rsidR="008C4EC5">
        <w:rPr>
          <w:spacing w:val="-3"/>
          <w:sz w:val="24"/>
          <w:szCs w:val="24"/>
        </w:rPr>
        <w:t>c</w:t>
      </w:r>
      <w:r w:rsidR="008C4EC5">
        <w:rPr>
          <w:spacing w:val="1"/>
          <w:sz w:val="24"/>
          <w:szCs w:val="24"/>
        </w:rPr>
        <w:t>e</w:t>
      </w:r>
      <w:r w:rsidR="008C4EC5">
        <w:rPr>
          <w:sz w:val="24"/>
          <w:szCs w:val="24"/>
        </w:rPr>
        <w:t>s</w:t>
      </w:r>
      <w:r w:rsidR="008C4EC5">
        <w:rPr>
          <w:spacing w:val="-1"/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no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  <w:sectPr w:rsidR="00002D99">
          <w:pgSz w:w="11920" w:h="16840"/>
          <w:pgMar w:top="860" w:right="700" w:bottom="280" w:left="480" w:header="825" w:footer="571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of 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2" w:line="120" w:lineRule="exact"/>
        <w:rPr>
          <w:sz w:val="13"/>
          <w:szCs w:val="13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are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4"/>
          <w:sz w:val="28"/>
          <w:szCs w:val="28"/>
        </w:rPr>
        <w:t>k</w:t>
      </w:r>
      <w:r>
        <w:rPr>
          <w:b/>
          <w:sz w:val="28"/>
          <w:szCs w:val="28"/>
        </w:rPr>
        <w:t>er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unc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Serv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ces</w:t>
      </w:r>
    </w:p>
    <w:p w:rsidR="00002D99" w:rsidRDefault="00002D99">
      <w:pPr>
        <w:spacing w:before="11" w:line="260" w:lineRule="exact"/>
        <w:rPr>
          <w:sz w:val="26"/>
          <w:szCs w:val="26"/>
        </w:rPr>
      </w:pPr>
    </w:p>
    <w:p w:rsidR="00002D99" w:rsidRDefault="00E44AE4">
      <w:pPr>
        <w:ind w:left="144" w:right="31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 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02D99" w:rsidRDefault="00002D99">
      <w:pPr>
        <w:spacing w:before="2" w:line="160" w:lineRule="exact"/>
        <w:rPr>
          <w:sz w:val="17"/>
          <w:szCs w:val="17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9F2C6A">
        <w:rPr>
          <w:sz w:val="24"/>
          <w:szCs w:val="24"/>
        </w:rPr>
        <w:t>Officer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tabs>
          <w:tab w:val="left" w:pos="860"/>
        </w:tabs>
        <w:ind w:left="864" w:right="12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of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OSH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</w:p>
    <w:p w:rsidR="00002D99" w:rsidRDefault="00E44AE4">
      <w:pPr>
        <w:spacing w:line="260" w:lineRule="exact"/>
        <w:ind w:left="864"/>
        <w:rPr>
          <w:sz w:val="24"/>
          <w:szCs w:val="24"/>
        </w:rPr>
      </w:pP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7D1935">
        <w:rPr>
          <w:sz w:val="24"/>
          <w:szCs w:val="24"/>
        </w:rPr>
        <w:t>Officer</w:t>
      </w:r>
      <w:proofErr w:type="gramStart"/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002D99" w:rsidRDefault="00002D99">
      <w:pPr>
        <w:spacing w:before="2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860"/>
        </w:tabs>
        <w:spacing w:line="260" w:lineRule="exact"/>
        <w:ind w:left="864" w:right="53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emical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tabs>
          <w:tab w:val="left" w:pos="860"/>
        </w:tabs>
        <w:ind w:left="864" w:right="13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emical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of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002D99" w:rsidRDefault="00002D99">
      <w:pPr>
        <w:spacing w:before="2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860"/>
        </w:tabs>
        <w:spacing w:line="260" w:lineRule="exact"/>
        <w:ind w:left="864" w:right="35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>r 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c.</w:t>
      </w:r>
    </w:p>
    <w:p w:rsidR="00002D99" w:rsidRDefault="00002D99">
      <w:pPr>
        <w:spacing w:before="17" w:line="240" w:lineRule="exact"/>
        <w:rPr>
          <w:sz w:val="24"/>
          <w:szCs w:val="24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98" o:spid="_x0000_s1124" style="position:absolute;left:0;text-align:left;margin-left:29.8pt;margin-top:1.25pt;width:524.4pt;height:16pt;z-index:-1122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">
            <v:shape id="Freeform 99" o:spid="_x0000_s1125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pacing w:val="1"/>
          <w:sz w:val="28"/>
          <w:szCs w:val="28"/>
        </w:rPr>
        <w:t>T</w:t>
      </w:r>
      <w:r w:rsidR="00E44AE4">
        <w:rPr>
          <w:b/>
          <w:sz w:val="28"/>
          <w:szCs w:val="28"/>
        </w:rPr>
        <w:t>each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ng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f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and</w:t>
      </w:r>
      <w:r w:rsidR="00E44AE4">
        <w:rPr>
          <w:b/>
          <w:spacing w:val="-2"/>
          <w:sz w:val="28"/>
          <w:szCs w:val="28"/>
        </w:rPr>
        <w:t xml:space="preserve"> </w:t>
      </w:r>
      <w:r w:rsidR="00E44AE4">
        <w:rPr>
          <w:b/>
          <w:spacing w:val="2"/>
          <w:sz w:val="28"/>
          <w:szCs w:val="28"/>
        </w:rPr>
        <w:t>C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-1"/>
          <w:sz w:val="28"/>
          <w:szCs w:val="28"/>
        </w:rPr>
        <w:t>ss</w:t>
      </w:r>
      <w:r w:rsidR="00E44AE4">
        <w:rPr>
          <w:b/>
          <w:sz w:val="28"/>
          <w:szCs w:val="28"/>
        </w:rPr>
        <w:t>ro</w:t>
      </w:r>
      <w:r w:rsidR="00E44AE4">
        <w:rPr>
          <w:b/>
          <w:spacing w:val="4"/>
          <w:sz w:val="28"/>
          <w:szCs w:val="28"/>
        </w:rPr>
        <w:t>o</w:t>
      </w:r>
      <w:r w:rsidR="00E44AE4">
        <w:rPr>
          <w:b/>
          <w:sz w:val="28"/>
          <w:szCs w:val="28"/>
        </w:rPr>
        <w:t>m</w:t>
      </w:r>
      <w:r w:rsidR="00E44AE4">
        <w:rPr>
          <w:b/>
          <w:spacing w:val="-3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Support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f</w:t>
      </w:r>
    </w:p>
    <w:p w:rsidR="00002D99" w:rsidRDefault="00002D99">
      <w:pPr>
        <w:spacing w:before="7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d:</w:t>
      </w:r>
    </w:p>
    <w:p w:rsidR="00002D99" w:rsidRDefault="00E44AE4">
      <w:pPr>
        <w:ind w:left="144" w:right="345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or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elect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fur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rp or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rous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 dr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ail</w:t>
      </w:r>
      <w:r>
        <w:rPr>
          <w:sz w:val="24"/>
          <w:szCs w:val="24"/>
        </w:rPr>
        <w:t>ure</w:t>
      </w:r>
    </w:p>
    <w:p w:rsidR="00002D99" w:rsidRDefault="00E44AE4">
      <w:pPr>
        <w:ind w:left="144" w:right="157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rns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ted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 w:rsidR="007D1935">
        <w:rPr>
          <w:spacing w:val="-8"/>
          <w:sz w:val="24"/>
          <w:szCs w:val="24"/>
        </w:rPr>
        <w:t xml:space="preserve"> Officer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236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.C.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796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p. 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9F2C6A">
        <w:rPr>
          <w:spacing w:val="1"/>
          <w:sz w:val="24"/>
          <w:szCs w:val="24"/>
        </w:rPr>
        <w:t xml:space="preserve">Educational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65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yg</w:t>
      </w:r>
      <w:r>
        <w:rPr>
          <w:sz w:val="24"/>
          <w:szCs w:val="24"/>
        </w:rPr>
        <w:t xml:space="preserve">round,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li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vy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how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e.</w:t>
      </w:r>
    </w:p>
    <w:p w:rsidR="00002D99" w:rsidRDefault="00E44AE4">
      <w:pPr>
        <w:ind w:left="144"/>
        <w:rPr>
          <w:sz w:val="24"/>
          <w:szCs w:val="24"/>
        </w:rPr>
        <w:sectPr w:rsidR="00002D99">
          <w:pgSz w:w="11920" w:h="16840"/>
          <w:pgMar w:top="860" w:right="700" w:bottom="280" w:left="480" w:header="825" w:footer="571" w:gutter="0"/>
          <w:cols w:space="720"/>
        </w:sect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ct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002D99" w:rsidRDefault="00002D99">
      <w:pPr>
        <w:spacing w:before="18" w:line="220" w:lineRule="exact"/>
        <w:rPr>
          <w:sz w:val="22"/>
          <w:szCs w:val="22"/>
        </w:rPr>
      </w:pPr>
    </w:p>
    <w:p w:rsidR="00002D99" w:rsidRDefault="00E44AE4">
      <w:pPr>
        <w:spacing w:before="29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ook.</w:t>
      </w:r>
    </w:p>
    <w:p w:rsidR="00002D99" w:rsidRDefault="00002D99">
      <w:pPr>
        <w:spacing w:before="9" w:line="140" w:lineRule="exact"/>
        <w:rPr>
          <w:sz w:val="15"/>
          <w:szCs w:val="15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eam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eaders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</w:p>
    <w:p w:rsidR="00002D99" w:rsidRDefault="00002D99">
      <w:pPr>
        <w:spacing w:before="2" w:line="120" w:lineRule="exact"/>
        <w:rPr>
          <w:sz w:val="12"/>
          <w:szCs w:val="12"/>
        </w:rPr>
      </w:pPr>
    </w:p>
    <w:p w:rsidR="00002D99" w:rsidRDefault="00002D99">
      <w:pPr>
        <w:spacing w:line="200" w:lineRule="exact"/>
      </w:pPr>
    </w:p>
    <w:p w:rsidR="00EF6255" w:rsidRDefault="00E44AE4" w:rsidP="00EF6255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ur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ery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il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 w:rsidR="00EF6255">
        <w:rPr>
          <w:b/>
          <w:sz w:val="28"/>
          <w:szCs w:val="28"/>
        </w:rPr>
        <w:t>ng   S</w:t>
      </w:r>
      <w:r w:rsidR="00734CE5">
        <w:rPr>
          <w:b/>
          <w:sz w:val="28"/>
          <w:szCs w:val="28"/>
        </w:rPr>
        <w:t>.</w:t>
      </w:r>
      <w:r w:rsidR="00EF6255">
        <w:rPr>
          <w:b/>
          <w:sz w:val="28"/>
          <w:szCs w:val="28"/>
        </w:rPr>
        <w:t xml:space="preserve"> Allan</w:t>
      </w:r>
    </w:p>
    <w:p w:rsidR="00EF6255" w:rsidRDefault="00E44AE4" w:rsidP="00EF6255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il</w:t>
      </w:r>
      <w:r>
        <w:rPr>
          <w:b/>
          <w:spacing w:val="4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 w:rsidR="00EF6255">
        <w:rPr>
          <w:b/>
          <w:sz w:val="28"/>
          <w:szCs w:val="28"/>
        </w:rPr>
        <w:t xml:space="preserve">ng  </w:t>
      </w:r>
      <w:proofErr w:type="spellStart"/>
      <w:r w:rsidR="00D80DE2">
        <w:rPr>
          <w:b/>
          <w:sz w:val="28"/>
          <w:szCs w:val="28"/>
        </w:rPr>
        <w:t>V.Curran</w:t>
      </w:r>
      <w:proofErr w:type="spellEnd"/>
      <w:proofErr w:type="gramEnd"/>
    </w:p>
    <w:p w:rsidR="00EF6255" w:rsidRPr="00EF6255" w:rsidRDefault="00E44AE4" w:rsidP="00EF6255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nne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="00EF6255">
        <w:rPr>
          <w:b/>
          <w:sz w:val="28"/>
          <w:szCs w:val="28"/>
        </w:rPr>
        <w:t xml:space="preserve">e </w:t>
      </w:r>
      <w:r w:rsidR="00D80DE2">
        <w:rPr>
          <w:b/>
          <w:sz w:val="28"/>
          <w:szCs w:val="28"/>
        </w:rPr>
        <w:t xml:space="preserve"> </w:t>
      </w:r>
      <w:proofErr w:type="spellStart"/>
      <w:r w:rsidR="00D80DE2">
        <w:rPr>
          <w:b/>
          <w:sz w:val="28"/>
          <w:szCs w:val="28"/>
        </w:rPr>
        <w:t>K.Taylor</w:t>
      </w:r>
      <w:proofErr w:type="spellEnd"/>
      <w:proofErr w:type="gramEnd"/>
    </w:p>
    <w:p w:rsidR="00002D99" w:rsidRPr="00EF6255" w:rsidRDefault="00E44AE4" w:rsidP="00EF6255">
      <w:pPr>
        <w:spacing w:before="2"/>
        <w:ind w:left="144" w:right="6923"/>
        <w:rPr>
          <w:b/>
          <w:sz w:val="28"/>
          <w:szCs w:val="28"/>
        </w:rPr>
      </w:pPr>
      <w:proofErr w:type="spellStart"/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ant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 w:rsidR="00EF6255">
        <w:rPr>
          <w:b/>
          <w:sz w:val="28"/>
          <w:szCs w:val="28"/>
        </w:rPr>
        <w:t>M.Masterson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spacing w:val="6"/>
          <w:sz w:val="28"/>
          <w:szCs w:val="28"/>
        </w:rPr>
        <w:t xml:space="preserve"> </w:t>
      </w:r>
    </w:p>
    <w:p w:rsidR="00EF6255" w:rsidRDefault="00EF6255">
      <w:pPr>
        <w:ind w:left="144" w:right="362"/>
        <w:rPr>
          <w:spacing w:val="-5"/>
          <w:sz w:val="24"/>
          <w:szCs w:val="24"/>
        </w:rPr>
      </w:pPr>
    </w:p>
    <w:p w:rsidR="00002D99" w:rsidRDefault="00E44AE4">
      <w:pPr>
        <w:ind w:left="144" w:right="362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es</w:t>
      </w:r>
    </w:p>
    <w:p w:rsidR="00002D99" w:rsidRDefault="00E44AE4">
      <w:pPr>
        <w:ind w:left="864" w:right="188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) 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9F2C6A">
        <w:rPr>
          <w:sz w:val="24"/>
          <w:szCs w:val="24"/>
        </w:rPr>
        <w:t>Officer</w:t>
      </w:r>
      <w:r>
        <w:rPr>
          <w:sz w:val="24"/>
          <w:szCs w:val="24"/>
        </w:rPr>
        <w:t>)</w:t>
      </w:r>
    </w:p>
    <w:p w:rsidR="00002D99" w:rsidRDefault="00E44AE4">
      <w:pPr>
        <w:ind w:left="504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02D99" w:rsidRDefault="00E44AE4">
      <w:pPr>
        <w:spacing w:before="4"/>
        <w:ind w:left="504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S</w:t>
      </w:r>
      <w:r w:rsidR="00F17FD5">
        <w:rPr>
          <w:b/>
          <w:sz w:val="24"/>
          <w:szCs w:val="24"/>
        </w:rPr>
        <w:t>endco</w:t>
      </w:r>
      <w:proofErr w:type="spellEnd"/>
    </w:p>
    <w:p w:rsidR="00002D99" w:rsidRPr="00F17FD5" w:rsidRDefault="00E44AE4" w:rsidP="00F17FD5">
      <w:pPr>
        <w:spacing w:before="54" w:line="540" w:lineRule="exact"/>
        <w:ind w:left="504" w:right="135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proofErr w:type="spellStart"/>
      <w:r w:rsidR="00F17FD5">
        <w:rPr>
          <w:spacing w:val="-1"/>
          <w:sz w:val="24"/>
          <w:szCs w:val="24"/>
        </w:rPr>
        <w:t>Sendco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 w:rsidR="00F17FD5">
        <w:rPr>
          <w:spacing w:val="1"/>
          <w:sz w:val="24"/>
          <w:szCs w:val="24"/>
        </w:rPr>
        <w:t>endco</w:t>
      </w:r>
      <w:proofErr w:type="spellEnd"/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</w:p>
    <w:p w:rsidR="00002D99" w:rsidRDefault="00E44AE4">
      <w:pPr>
        <w:spacing w:line="200" w:lineRule="exact"/>
        <w:ind w:left="504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nd </w:t>
      </w:r>
      <w:r>
        <w:rPr>
          <w:spacing w:val="-1"/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et</w:t>
      </w:r>
      <w:r>
        <w:rPr>
          <w:position w:val="1"/>
          <w:sz w:val="24"/>
          <w:szCs w:val="24"/>
        </w:rPr>
        <w:t>y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nfor</w:t>
      </w:r>
      <w:r>
        <w:rPr>
          <w:spacing w:val="1"/>
          <w:position w:val="1"/>
          <w:sz w:val="24"/>
          <w:szCs w:val="24"/>
        </w:rPr>
        <w:t>mati</w:t>
      </w:r>
      <w:r>
        <w:rPr>
          <w:position w:val="1"/>
          <w:sz w:val="24"/>
          <w:szCs w:val="24"/>
        </w:rPr>
        <w:t xml:space="preserve">on </w:t>
      </w:r>
      <w:r>
        <w:rPr>
          <w:spacing w:val="-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3"/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.</w:t>
      </w:r>
    </w:p>
    <w:p w:rsidR="00002D99" w:rsidRDefault="00BB7067">
      <w:pPr>
        <w:ind w:left="144" w:right="1120" w:firstLine="300"/>
        <w:rPr>
          <w:sz w:val="24"/>
          <w:szCs w:val="24"/>
        </w:rPr>
        <w:sectPr w:rsidR="00002D99">
          <w:pgSz w:w="11920" w:h="16840"/>
          <w:pgMar w:top="1020" w:right="700" w:bottom="280" w:left="480" w:header="825" w:footer="571" w:gutter="0"/>
          <w:cols w:space="720"/>
        </w:sectPr>
      </w:pPr>
      <w:r w:rsidRPr="00BB7067">
        <w:rPr>
          <w:noProof/>
          <w:lang w:val="en-GB" w:eastAsia="en-GB"/>
        </w:rPr>
        <w:pict>
          <v:group id="Group 89" o:spid="_x0000_s1122" style="position:absolute;left:0;text-align:left;margin-left:29.3pt;margin-top:720.1pt;width:525.4pt;height:65.4pt;z-index:-1121;mso-position-horizontal-relative:page;mso-position-vertical-relative:page" coordorigin="586,14402" coordsize="1050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">
            <v:group id="Group 90" o:spid="_x0000_s1123" style="position:absolute;left:596;top:14412;width:10488;height:320" coordorigin="596,14412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97" o:spid="_x0000_s1028" style="position:absolute;left:596;top:14412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" path="m,320r10488,l10488,,,,,320xe" fillcolor="#e5e5e6" stroked="f">
                <v:path arrowok="t" o:connecttype="custom" o:connectlocs="0,14732;10488,14732;10488,14412;0,14412;0,14732" o:connectangles="0,0,0,0,0"/>
              </v:shape>
              <v:group id="Group 91" o:spid="_x0000_s1029" style="position:absolute;left:596;top:14732;width:10488;height:324" coordorigin="596,14732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96" o:spid="_x0000_s1030" style="position:absolute;left:596;top:14732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" path="m,324r10488,l10488,,,,,324xe" fillcolor="#e5e5e6" stroked="f">
                  <v:path arrowok="t" o:connecttype="custom" o:connectlocs="0,15056;10488,15056;10488,14732;0,14732;0,15056" o:connectangles="0,0,0,0,0"/>
                </v:shape>
                <v:group id="Group 92" o:spid="_x0000_s1031" style="position:absolute;left:596;top:15056;width:10488;height:320" coordorigin="596,15056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32" style="position:absolute;left:596;top:15056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" path="m,320r10488,l10488,,,,,320xe" fillcolor="#e5e5e6" stroked="f">
                    <v:path arrowok="t" o:connecttype="custom" o:connectlocs="0,15376;10488,15376;10488,15056;0,15056;0,15376" o:connectangles="0,0,0,0,0"/>
                  </v:shape>
                  <v:group id="Group 93" o:spid="_x0000_s1033" style="position:absolute;left:596;top:15376;width:10488;height:324" coordorigin="596,15376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reeform 94" o:spid="_x0000_s1034" style="position:absolute;left:596;top:15376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" path="m,324r10488,l10488,,,,,324xe" fillcolor="#e5e5e6" stroked="f">
                      <v:path arrowok="t" o:connecttype="custom" o:connectlocs="0,15700;10488,15700;10488,15376;0,15376;0,15700" o:connectangles="0,0,0,0,0"/>
                    </v:shape>
                  </v:group>
                </v:group>
              </v:group>
            </v:group>
            <w10:wrap anchorx="page" anchory="page"/>
          </v:group>
        </w:pict>
      </w:r>
      <w:r w:rsidRPr="00BB7067">
        <w:rPr>
          <w:noProof/>
          <w:lang w:val="en-GB" w:eastAsia="en-GB"/>
        </w:rPr>
        <w:pict>
          <v:group id="Group 87" o:spid="_x0000_s1120" style="position:absolute;left:0;text-align:left;margin-left:29.8pt;margin-top:793.2pt;width:524.4pt;height:0;z-index:-1120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NJ8ZnhJAwAAXQcAAA4AAAAAAAAAAAAAAAAALgIAAGRy&#10;cy9lMm9Eb2MueG1sUEsBAi0AFAAGAAgAAAAhAFKCvQTfAAAADQEAAA8AAAAAAAAAAAAAAAAAowUA&#10;AGRycy9kb3ducmV2LnhtbFBLBQYAAAAABAAEAPMAAACvBgAAAAA=&#10;">
            <v:polyline id="Freeform 88" o:spid="_x0000_s1121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" filled="f" strokeweight=".5pt">
              <v:path arrowok="t" o:connecttype="custom" o:connectlocs="0,0;10488,0" o:connectangles="0,0"/>
              <o:lock v:ext="edit" verticies="t"/>
            </v:polyline>
            <w10:wrap anchorx="page" anchory="page"/>
          </v:group>
        </w:pict>
      </w:r>
      <w:r w:rsidR="00E44AE4">
        <w:rPr>
          <w:spacing w:val="-5"/>
          <w:sz w:val="24"/>
          <w:szCs w:val="24"/>
        </w:rPr>
        <w:t>A</w:t>
      </w:r>
      <w:r w:rsidR="00E44AE4">
        <w:rPr>
          <w:sz w:val="24"/>
          <w:szCs w:val="24"/>
        </w:rPr>
        <w:t xml:space="preserve">n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4"/>
          <w:sz w:val="24"/>
          <w:szCs w:val="24"/>
        </w:rPr>
        <w:t>d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ee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be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l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ec</w:t>
      </w:r>
      <w:r w:rsidR="00E44AE4">
        <w:rPr>
          <w:spacing w:val="-3"/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fr</w:t>
      </w:r>
      <w:r w:rsidR="00E44AE4">
        <w:rPr>
          <w:spacing w:val="-4"/>
          <w:sz w:val="24"/>
          <w:szCs w:val="24"/>
        </w:rPr>
        <w:t>o</w:t>
      </w:r>
      <w:r w:rsidR="00E44AE4">
        <w:rPr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O</w:t>
      </w:r>
      <w:r w:rsidR="00E44AE4">
        <w:rPr>
          <w:sz w:val="24"/>
          <w:szCs w:val="24"/>
        </w:rPr>
        <w:t>ff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3"/>
          <w:sz w:val="24"/>
          <w:szCs w:val="24"/>
        </w:rPr>
        <w:t>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4"/>
          <w:sz w:val="24"/>
          <w:szCs w:val="24"/>
        </w:rPr>
        <w:t>n</w:t>
      </w:r>
      <w:r w:rsidR="00E44AE4">
        <w:rPr>
          <w:sz w:val="24"/>
          <w:szCs w:val="24"/>
        </w:rPr>
        <w:t>y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mem</w:t>
      </w:r>
      <w:r w:rsidR="00E44AE4">
        <w:rPr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 of ou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cie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fo</w:t>
      </w:r>
      <w:r w:rsidR="00E44AE4">
        <w:rPr>
          <w:spacing w:val="-4"/>
          <w:sz w:val="24"/>
          <w:szCs w:val="24"/>
        </w:rPr>
        <w:t>r</w:t>
      </w:r>
      <w:r w:rsidR="00E44AE4">
        <w:rPr>
          <w:sz w:val="24"/>
          <w:szCs w:val="24"/>
        </w:rPr>
        <w:t xml:space="preserve">e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mme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z w:val="24"/>
          <w:szCs w:val="24"/>
        </w:rPr>
        <w:t xml:space="preserve">ork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 xml:space="preserve">n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.</w:t>
      </w:r>
    </w:p>
    <w:p w:rsidR="00002D99" w:rsidRDefault="00BB7067">
      <w:pPr>
        <w:spacing w:before="86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78" o:spid="_x0000_s1111" style="position:absolute;left:0;text-align:left;margin-left:29.3pt;margin-top:50.7pt;width:525.4pt;height:49.4pt;z-index:-1119;mso-position-horizontal-relative:page;mso-position-vertical-relative:page" coordorigin="586,1014" coordsize="10508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">
            <v:group id="Group 79" o:spid="_x0000_s1112" style="position:absolute;left:596;top:1020;width:10488;height:0" coordorigin="596,102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polyline id="Freeform 86" o:spid="_x0000_s1119" style="position:absolute;visibility:visible;mso-wrap-style:square;v-text-anchor:top" points="1192,2040,11680,204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" filled="f" strokeweight=".5pt">
                <v:path arrowok="t" o:connecttype="custom" o:connectlocs="0,0;10488,0" o:connectangles="0,0"/>
                <o:lock v:ext="edit" verticies="t"/>
              </v:polyline>
              <v:group id="Group 80" o:spid="_x0000_s1113" style="position:absolute;left:596;top:1024;width:10488;height:324" coordorigin="596,1024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85" o:spid="_x0000_s1118" style="position:absolute;left:596;top:1024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" path="m,324r10488,l10488,,,,,324xe" fillcolor="#e5e5e6" stroked="f">
                  <v:path arrowok="t" o:connecttype="custom" o:connectlocs="0,1348;10488,1348;10488,1024;0,1024;0,1348" o:connectangles="0,0,0,0,0"/>
                </v:shape>
                <v:group id="Group 81" o:spid="_x0000_s1114" style="position:absolute;left:596;top:1348;width:10488;height:320" coordorigin="596,1348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4" o:spid="_x0000_s1117" style="position:absolute;left:596;top:1348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" path="m,320r10488,l10488,,,,,320xe" fillcolor="#e5e5e6" stroked="f">
                    <v:path arrowok="t" o:connecttype="custom" o:connectlocs="0,1668;10488,1668;10488,1348;0,1348;0,1668" o:connectangles="0,0,0,0,0"/>
                  </v:shape>
                  <v:group id="Group 82" o:spid="_x0000_s1115" style="position:absolute;left:596;top:1668;width:10488;height:324" coordorigin="596,1668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83" o:spid="_x0000_s1116" style="position:absolute;left:596;top:1668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" path="m,324r10488,l10488,,,,,324xe" fillcolor="#e5e5e6" stroked="f">
                      <v:path arrowok="t" o:connecttype="custom" o:connectlocs="0,1992;10488,1992;10488,1668;0,1668;0,1992" o:connectangles="0,0,0,0,0"/>
                    </v:shape>
                  </v:group>
                </v:group>
              </v:group>
            </v:group>
            <w10:wrap anchorx="page" anchory="page"/>
          </v:group>
        </w:pict>
      </w:r>
      <w:r w:rsidR="00E44AE4">
        <w:rPr>
          <w:b/>
          <w:spacing w:val="2"/>
          <w:sz w:val="28"/>
          <w:szCs w:val="28"/>
        </w:rPr>
        <w:t>A</w:t>
      </w:r>
      <w:r w:rsidR="00E44AE4">
        <w:rPr>
          <w:b/>
          <w:sz w:val="28"/>
          <w:szCs w:val="28"/>
        </w:rPr>
        <w:t>rrange</w:t>
      </w:r>
      <w:r w:rsidR="00E44AE4">
        <w:rPr>
          <w:b/>
          <w:spacing w:val="-5"/>
          <w:sz w:val="28"/>
          <w:szCs w:val="28"/>
        </w:rPr>
        <w:t>m</w:t>
      </w:r>
      <w:r w:rsidR="00E44AE4">
        <w:rPr>
          <w:b/>
          <w:sz w:val="28"/>
          <w:szCs w:val="28"/>
        </w:rPr>
        <w:t>en</w:t>
      </w:r>
      <w:r w:rsidR="00E44AE4">
        <w:rPr>
          <w:b/>
          <w:spacing w:val="3"/>
          <w:sz w:val="28"/>
          <w:szCs w:val="28"/>
        </w:rPr>
        <w:t>t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or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procedures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or</w:t>
      </w:r>
      <w:r w:rsidR="00E44AE4">
        <w:rPr>
          <w:b/>
          <w:spacing w:val="-2"/>
          <w:sz w:val="28"/>
          <w:szCs w:val="28"/>
        </w:rPr>
        <w:t xml:space="preserve"> </w:t>
      </w:r>
      <w:r w:rsidR="00E44AE4">
        <w:rPr>
          <w:b/>
          <w:spacing w:val="-4"/>
          <w:sz w:val="28"/>
          <w:szCs w:val="28"/>
        </w:rPr>
        <w:t>e</w:t>
      </w:r>
      <w:r w:rsidR="00E44AE4">
        <w:rPr>
          <w:b/>
          <w:sz w:val="28"/>
          <w:szCs w:val="28"/>
        </w:rPr>
        <w:t>n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ur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ng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he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po</w:t>
      </w:r>
      <w:r w:rsidR="00E44AE4">
        <w:rPr>
          <w:b/>
          <w:spacing w:val="-2"/>
          <w:sz w:val="28"/>
          <w:szCs w:val="28"/>
        </w:rPr>
        <w:t>li</w:t>
      </w:r>
      <w:r w:rsidR="00E44AE4">
        <w:rPr>
          <w:b/>
          <w:sz w:val="28"/>
          <w:szCs w:val="28"/>
        </w:rPr>
        <w:t>cy</w:t>
      </w:r>
      <w:r w:rsidR="00E44AE4">
        <w:rPr>
          <w:b/>
          <w:spacing w:val="6"/>
          <w:sz w:val="28"/>
          <w:szCs w:val="28"/>
        </w:rPr>
        <w:t xml:space="preserve"> 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pacing w:val="-5"/>
          <w:sz w:val="28"/>
          <w:szCs w:val="28"/>
        </w:rPr>
        <w:t>m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683"/>
      </w:tblGrid>
      <w:tr w:rsidR="00002D99">
        <w:trPr>
          <w:trHeight w:hRule="exact" w:val="55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002D99">
            <w:pPr>
              <w:spacing w:before="7" w:line="260" w:lineRule="exact"/>
              <w:rPr>
                <w:sz w:val="26"/>
                <w:szCs w:val="26"/>
              </w:rPr>
            </w:pPr>
          </w:p>
          <w:p w:rsidR="00002D99" w:rsidRDefault="00E44AE4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002D99">
            <w:pPr>
              <w:spacing w:before="7" w:line="260" w:lineRule="exact"/>
              <w:rPr>
                <w:sz w:val="26"/>
                <w:szCs w:val="26"/>
              </w:rPr>
            </w:pPr>
          </w:p>
          <w:p w:rsidR="00002D99" w:rsidRDefault="00E44AE4">
            <w:pPr>
              <w:ind w:left="1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002D99">
        <w:trPr>
          <w:trHeight w:hRule="exact" w:val="279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6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pacing w:val="-1"/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h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6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cci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B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ood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4"/>
                <w:sz w:val="24"/>
                <w:szCs w:val="24"/>
              </w:rPr>
              <w:t>v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5"/>
                <w:sz w:val="24"/>
                <w:szCs w:val="24"/>
              </w:rPr>
              <w:t>c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pacing w:val="-1"/>
                <w:sz w:val="24"/>
                <w:szCs w:val="24"/>
              </w:rPr>
              <w:t>Ch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E</w:t>
            </w:r>
            <w:r>
              <w:rPr>
                <w:b/>
                <w:spacing w:val="1"/>
                <w:sz w:val="24"/>
                <w:szCs w:val="24"/>
              </w:rPr>
              <w:t>lec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pacing w:val="1"/>
                <w:sz w:val="24"/>
                <w:szCs w:val="24"/>
              </w:rPr>
              <w:t>Fir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b/>
                <w:spacing w:val="1"/>
                <w:sz w:val="24"/>
                <w:szCs w:val="24"/>
              </w:rPr>
              <w:t>Fir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 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>
              <w:rPr>
                <w:b/>
                <w:spacing w:val="1"/>
                <w:sz w:val="24"/>
                <w:szCs w:val="24"/>
              </w:rPr>
              <w:t>Fl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mm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>
              <w:rPr>
                <w:b/>
                <w:spacing w:val="1"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>
              <w:rPr>
                <w:b/>
                <w:spacing w:val="-1"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5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 t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3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La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ff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ff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7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>r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ss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6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ec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02D99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Wa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6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02D99">
        <w:trPr>
          <w:trHeight w:hRule="exact" w:val="35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002D99" w:rsidRDefault="00E44AE4">
            <w:pPr>
              <w:spacing w:line="260" w:lineRule="exact"/>
              <w:ind w:left="15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002D99" w:rsidRDefault="00002D99">
      <w:pPr>
        <w:sectPr w:rsidR="00002D99">
          <w:headerReference w:type="default" r:id="rId10"/>
          <w:footerReference w:type="default" r:id="rId11"/>
          <w:pgSz w:w="11920" w:h="16840"/>
          <w:pgMar w:top="1580" w:right="700" w:bottom="280" w:left="480" w:header="0" w:footer="571" w:gutter="0"/>
          <w:pgNumType w:start="7"/>
          <w:cols w:space="720"/>
        </w:sectPr>
      </w:pPr>
    </w:p>
    <w:p w:rsidR="00002D99" w:rsidRDefault="00E44AE4">
      <w:pPr>
        <w:spacing w:before="62"/>
        <w:ind w:left="144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ed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ca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choo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.</w:t>
      </w:r>
    </w:p>
    <w:p w:rsidR="00002D99" w:rsidRDefault="00BB7067">
      <w:pPr>
        <w:spacing w:line="260" w:lineRule="exact"/>
        <w:ind w:left="144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73" o:spid="_x0000_s1106" style="position:absolute;left:0;text-align:left;margin-left:29.3pt;margin-top:-16.55pt;width:525.4pt;height:17.2pt;z-index:-1118;mso-position-horizontal-relative:page" coordorigin="586,-331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">
            <v:group id="Group 74" o:spid="_x0000_s1107" style="position:absolute;left:596;top:-325;width:10488;height:0" coordorigin="596,-325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polyline id="Freeform 77" o:spid="_x0000_s1110" style="position:absolute;visibility:visible;mso-wrap-style:square;v-text-anchor:top" points="1192,-650,11680,-65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" filled="f" strokeweight=".5pt">
                <v:path arrowok="t" o:connecttype="custom" o:connectlocs="0,0;10488,0" o:connectangles="0,0"/>
                <o:lock v:ext="edit" verticies="t"/>
              </v:polyline>
              <v:group id="Group 75" o:spid="_x0000_s1108" style="position:absolute;left:596;top:-321;width:10488;height:324" coordorigin="596,-321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76" o:spid="_x0000_s1109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" path="m,324r10488,l10488,,,,,324xe" fillcolor="#e5e5e6" stroked="f">
                  <v:path arrowok="t" o:connecttype="custom" o:connectlocs="0,3;10488,3;10488,-321;0,-321;0,3" o:connectangles="0,0,0,0,0"/>
                </v:shape>
              </v:group>
            </v:group>
            <w10:wrap anchorx="page"/>
          </v:group>
        </w:pict>
      </w:r>
      <w:r w:rsidR="00E44AE4">
        <w:rPr>
          <w:spacing w:val="-4"/>
          <w:sz w:val="24"/>
          <w:szCs w:val="24"/>
        </w:rPr>
        <w:t>I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proofErr w:type="spellStart"/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ec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</w:t>
      </w:r>
      <w:proofErr w:type="spellEnd"/>
      <w:r w:rsidR="00E44AE4">
        <w:rPr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ac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do not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pacing w:val="4"/>
          <w:sz w:val="24"/>
          <w:szCs w:val="24"/>
        </w:rPr>
        <w:t>n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ob</w:t>
      </w:r>
      <w:r w:rsidR="00E44AE4">
        <w:rPr>
          <w:spacing w:val="1"/>
          <w:sz w:val="24"/>
          <w:szCs w:val="24"/>
        </w:rPr>
        <w:t>li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ati</w:t>
      </w:r>
      <w:r w:rsidR="00E44AE4">
        <w:rPr>
          <w:sz w:val="24"/>
          <w:szCs w:val="24"/>
        </w:rPr>
        <w:t>on und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r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ei</w:t>
      </w:r>
      <w:r w:rsidR="00E44AE4">
        <w:rPr>
          <w:sz w:val="24"/>
          <w:szCs w:val="24"/>
        </w:rPr>
        <w:t xml:space="preserve">r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m</w:t>
      </w:r>
      <w:r w:rsidR="00E44AE4">
        <w:rPr>
          <w:spacing w:val="-3"/>
          <w:sz w:val="24"/>
          <w:szCs w:val="24"/>
        </w:rPr>
        <w:t>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 xml:space="preserve">r </w:t>
      </w:r>
      <w:r w:rsidR="00E44AE4">
        <w:rPr>
          <w:spacing w:val="1"/>
          <w:sz w:val="24"/>
          <w:szCs w:val="24"/>
        </w:rPr>
        <w:t>me</w:t>
      </w:r>
      <w:r w:rsidR="00E44AE4">
        <w:rPr>
          <w:spacing w:val="-4"/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ic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ti</w:t>
      </w:r>
      <w:r w:rsidR="00E44AE4">
        <w:rPr>
          <w:sz w:val="24"/>
          <w:szCs w:val="24"/>
        </w:rPr>
        <w:t xml:space="preserve">on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ind w:left="144" w:right="11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&amp;</w:t>
      </w:r>
      <w:r>
        <w:rPr>
          <w:sz w:val="24"/>
          <w:szCs w:val="24"/>
        </w:rPr>
        <w:t>2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372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time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before="3" w:line="280" w:lineRule="exact"/>
        <w:rPr>
          <w:sz w:val="28"/>
          <w:szCs w:val="28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ps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no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of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5" w:line="140" w:lineRule="exact"/>
        <w:rPr>
          <w:sz w:val="15"/>
          <w:szCs w:val="15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spacing w:line="260" w:lineRule="exact"/>
        <w:ind w:left="144" w:right="402"/>
        <w:rPr>
          <w:sz w:val="24"/>
          <w:szCs w:val="24"/>
        </w:rPr>
      </w:pP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b/>
          <w:spacing w:val="-8"/>
          <w:sz w:val="28"/>
          <w:szCs w:val="28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em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cati</w:t>
      </w:r>
      <w:r>
        <w:rPr>
          <w:sz w:val="24"/>
          <w:szCs w:val="24"/>
        </w:rPr>
        <w:t>on.A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02D99" w:rsidRDefault="00002D99">
      <w:pPr>
        <w:spacing w:before="3" w:line="180" w:lineRule="exact"/>
        <w:rPr>
          <w:sz w:val="19"/>
          <w:szCs w:val="19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spacing w:line="280" w:lineRule="exact"/>
        <w:ind w:left="144" w:right="400"/>
        <w:rPr>
          <w:sz w:val="24"/>
          <w:szCs w:val="24"/>
        </w:rPr>
      </w:pP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an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dr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up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 w:rsidR="007B0C0B"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e.</w:t>
      </w:r>
    </w:p>
    <w:p w:rsidR="00002D99" w:rsidRDefault="00E44AE4">
      <w:pPr>
        <w:ind w:left="144"/>
        <w:rPr>
          <w:sz w:val="24"/>
          <w:szCs w:val="24"/>
        </w:rPr>
        <w:sectPr w:rsidR="00002D99">
          <w:headerReference w:type="default" r:id="rId12"/>
          <w:footerReference w:type="default" r:id="rId13"/>
          <w:pgSz w:w="11920" w:h="16840"/>
          <w:pgMar w:top="960" w:right="700" w:bottom="280" w:left="480" w:header="0" w:footer="571" w:gutter="0"/>
          <w:pgNumType w:start="8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18" w:line="260" w:lineRule="exact"/>
        <w:rPr>
          <w:sz w:val="26"/>
          <w:szCs w:val="26"/>
        </w:rPr>
      </w:pPr>
    </w:p>
    <w:p w:rsidR="00002D99" w:rsidRDefault="00E44AE4">
      <w:pPr>
        <w:spacing w:before="24"/>
        <w:ind w:left="144"/>
        <w:rPr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ma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d</w:t>
      </w:r>
      <w:r>
        <w:rPr>
          <w:spacing w:val="1"/>
          <w:sz w:val="24"/>
          <w:szCs w:val="24"/>
        </w:rPr>
        <w:t>eali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ttac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704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etail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d’s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r.</w:t>
      </w:r>
    </w:p>
    <w:p w:rsidR="00002D99" w:rsidRDefault="00E44AE4">
      <w:pPr>
        <w:ind w:left="144" w:right="251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elle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 roo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002D99" w:rsidRDefault="00E44AE4">
      <w:pPr>
        <w:ind w:left="144" w:right="29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at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287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 box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yg</w:t>
      </w:r>
      <w:r>
        <w:rPr>
          <w:sz w:val="24"/>
          <w:szCs w:val="24"/>
        </w:rPr>
        <w:t>round.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E44AE4">
      <w:pPr>
        <w:ind w:left="144" w:right="515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z w:val="24"/>
          <w:szCs w:val="24"/>
        </w:rPr>
        <w:t>on on C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yg</w:t>
      </w:r>
      <w:r>
        <w:rPr>
          <w:sz w:val="24"/>
          <w:szCs w:val="24"/>
        </w:rPr>
        <w:t>round.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343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ce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k.</w:t>
      </w:r>
    </w:p>
    <w:p w:rsidR="00002D99" w:rsidRDefault="00E44AE4">
      <w:pPr>
        <w:ind w:left="144" w:right="957"/>
        <w:rPr>
          <w:sz w:val="24"/>
          <w:szCs w:val="24"/>
        </w:rPr>
      </w:pP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 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for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on.</w:t>
      </w:r>
    </w:p>
    <w:p w:rsidR="00002D99" w:rsidRDefault="00E44AE4">
      <w:pPr>
        <w:ind w:left="144" w:right="812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or a 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  <w:sectPr w:rsidR="00002D99">
          <w:headerReference w:type="default" r:id="rId14"/>
          <w:pgSz w:w="11920" w:h="16840"/>
          <w:pgMar w:top="1020" w:right="700" w:bottom="280" w:left="480" w:header="825" w:footer="571" w:gutter="0"/>
          <w:cols w:space="720"/>
        </w:sectPr>
      </w:pPr>
      <w:r>
        <w:rPr>
          <w:sz w:val="24"/>
          <w:szCs w:val="24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18" w:line="240" w:lineRule="exact"/>
        <w:rPr>
          <w:sz w:val="24"/>
          <w:szCs w:val="24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68" o:spid="_x0000_s1101" style="position:absolute;left:0;text-align:left;margin-left:29.3pt;margin-top:-15.45pt;width:525.4pt;height:33.2pt;z-index:-1117;mso-position-horizontal-relative:page" coordorigin="586,-309" coordsize="105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">
            <v:group id="Group 69" o:spid="_x0000_s1102" style="position:absolute;left:596;top:-299;width:10488;height:324" coordorigin="596,-299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72" o:spid="_x0000_s1105" style="position:absolute;left:596;top:-299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" path="m,324r10488,l10488,,,,,324xe" fillcolor="#e5e5e6" stroked="f">
                <v:path arrowok="t" o:connecttype="custom" o:connectlocs="0,25;10488,25;10488,-299;0,-299;0,25" o:connectangles="0,0,0,0,0"/>
              </v:shape>
              <v:group id="Group 70" o:spid="_x0000_s1103" style="position:absolute;left:596;top:25;width:10488;height:320" coordorigin="596,25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71" o:spid="_x0000_s1104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" path="m,320r10488,l10488,,,,,320xe" fillcolor="#e5e5e6" stroked="f">
                  <v:path arrowok="t" o:connecttype="custom" o:connectlocs="0,345;10488,345;10488,25;0,25;0,345" o:connectangles="0,0,0,0,0"/>
                </v:shape>
              </v:group>
            </v:group>
            <w10:wrap anchorx="page"/>
          </v:group>
        </w:pict>
      </w:r>
      <w:r w:rsidR="00E44AE4">
        <w:rPr>
          <w:b/>
          <w:sz w:val="28"/>
          <w:szCs w:val="28"/>
        </w:rPr>
        <w:t xml:space="preserve">3.  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2"/>
          <w:sz w:val="28"/>
          <w:szCs w:val="28"/>
        </w:rPr>
        <w:t>A</w:t>
      </w:r>
      <w:r w:rsidR="00E44AE4">
        <w:rPr>
          <w:b/>
          <w:sz w:val="28"/>
          <w:szCs w:val="28"/>
        </w:rPr>
        <w:t>cc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dent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repor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ng.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acci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ac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ff,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9F2C6A" w:rsidRDefault="00E44AE4">
      <w:pPr>
        <w:ind w:left="144" w:right="136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1F0204">
        <w:rPr>
          <w:sz w:val="24"/>
          <w:szCs w:val="24"/>
        </w:rPr>
        <w:t>Reportable</w:t>
      </w:r>
      <w:proofErr w:type="spellEnd"/>
      <w:r w:rsidR="001F0204">
        <w:rPr>
          <w:sz w:val="24"/>
          <w:szCs w:val="24"/>
        </w:rPr>
        <w:t xml:space="preserve"> accidents to </w:t>
      </w:r>
      <w:proofErr w:type="gramStart"/>
      <w:r w:rsidR="001F0204">
        <w:rPr>
          <w:sz w:val="24"/>
          <w:szCs w:val="24"/>
        </w:rPr>
        <w:t>HS</w:t>
      </w:r>
      <w:r w:rsidR="00F62F29">
        <w:rPr>
          <w:sz w:val="24"/>
          <w:szCs w:val="24"/>
        </w:rPr>
        <w:t xml:space="preserve">E  </w:t>
      </w:r>
      <w:r w:rsidR="001F0204">
        <w:rPr>
          <w:sz w:val="24"/>
          <w:szCs w:val="24"/>
        </w:rPr>
        <w:t>and</w:t>
      </w:r>
      <w:proofErr w:type="gramEnd"/>
      <w:r w:rsidR="001F0204">
        <w:rPr>
          <w:sz w:val="24"/>
          <w:szCs w:val="24"/>
        </w:rPr>
        <w:t xml:space="preserve"> further guidanc</w:t>
      </w:r>
      <w:r w:rsidR="00F62F29">
        <w:rPr>
          <w:sz w:val="24"/>
          <w:szCs w:val="24"/>
        </w:rPr>
        <w:t xml:space="preserve">e is available on their website key in </w:t>
      </w:r>
    </w:p>
    <w:p w:rsidR="00002D99" w:rsidRDefault="00F62F29">
      <w:pPr>
        <w:ind w:left="144" w:right="136"/>
        <w:rPr>
          <w:sz w:val="24"/>
          <w:szCs w:val="24"/>
        </w:rPr>
      </w:pPr>
      <w:r>
        <w:rPr>
          <w:sz w:val="24"/>
          <w:szCs w:val="24"/>
        </w:rPr>
        <w:t>HSE RIDDOR.</w:t>
      </w:r>
    </w:p>
    <w:p w:rsidR="00002D99" w:rsidRDefault="00E44AE4" w:rsidP="008C4EC5">
      <w:pPr>
        <w:spacing w:before="2" w:line="540" w:lineRule="atLeast"/>
        <w:ind w:left="144" w:right="254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 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p</w:t>
      </w:r>
      <w:r w:rsidR="008C4EC5">
        <w:rPr>
          <w:spacing w:val="1"/>
          <w:sz w:val="24"/>
          <w:szCs w:val="24"/>
        </w:rPr>
        <w:t>a</w:t>
      </w:r>
      <w:r w:rsidR="008C4EC5">
        <w:rPr>
          <w:sz w:val="24"/>
          <w:szCs w:val="24"/>
        </w:rPr>
        <w:t>r</w:t>
      </w:r>
      <w:r w:rsidR="008C4EC5">
        <w:rPr>
          <w:spacing w:val="1"/>
          <w:sz w:val="24"/>
          <w:szCs w:val="24"/>
        </w:rPr>
        <w:t>e</w:t>
      </w:r>
      <w:r w:rsidR="008C4EC5">
        <w:rPr>
          <w:spacing w:val="-4"/>
          <w:sz w:val="24"/>
          <w:szCs w:val="24"/>
        </w:rPr>
        <w:t>n</w:t>
      </w:r>
      <w:r w:rsidR="008C4EC5">
        <w:rPr>
          <w:spacing w:val="1"/>
          <w:sz w:val="24"/>
          <w:szCs w:val="24"/>
        </w:rPr>
        <w:t>t</w:t>
      </w:r>
      <w:r w:rsidR="008C4EC5">
        <w:rPr>
          <w:sz w:val="24"/>
          <w:szCs w:val="24"/>
        </w:rPr>
        <w:t>.</w:t>
      </w:r>
      <w:r w:rsidR="008C4EC5">
        <w:rPr>
          <w:spacing w:val="-1"/>
          <w:sz w:val="24"/>
          <w:szCs w:val="24"/>
        </w:rPr>
        <w:t xml:space="preserve"> Parent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002D99" w:rsidRDefault="00E44AE4">
      <w:pPr>
        <w:ind w:left="144" w:right="584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.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>on: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on;</w:t>
      </w:r>
    </w:p>
    <w:p w:rsidR="00002D99" w:rsidRDefault="00E44AE4">
      <w:pPr>
        <w:ind w:left="864" w:right="6495"/>
        <w:rPr>
          <w:sz w:val="24"/>
          <w:szCs w:val="24"/>
        </w:rPr>
      </w:pPr>
      <w:r>
        <w:rPr>
          <w:spacing w:val="1"/>
          <w:sz w:val="24"/>
          <w:szCs w:val="24"/>
        </w:rPr>
        <w:t>time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d,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es</w:t>
      </w:r>
    </w:p>
    <w:p w:rsidR="00002D99" w:rsidRDefault="00E44AE4">
      <w:pPr>
        <w:ind w:left="144" w:right="722" w:firstLine="60"/>
        <w:rPr>
          <w:sz w:val="24"/>
          <w:szCs w:val="24"/>
        </w:rPr>
        <w:sectPr w:rsidR="00002D99">
          <w:pgSz w:w="11920" w:h="16840"/>
          <w:pgMar w:top="1020" w:right="700" w:bottom="280" w:left="480" w:header="825" w:footer="571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d.</w:t>
      </w:r>
    </w:p>
    <w:p w:rsidR="00002D99" w:rsidRDefault="00E44AE4">
      <w:pPr>
        <w:spacing w:before="62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4.  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ud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s</w:t>
      </w:r>
      <w:r>
        <w:rPr>
          <w:b/>
          <w:spacing w:val="4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:rsidR="00002D99" w:rsidRDefault="00BB7067">
      <w:pPr>
        <w:spacing w:line="260" w:lineRule="exact"/>
        <w:ind w:left="144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63" o:spid="_x0000_s1096" style="position:absolute;left:0;text-align:left;margin-left:29.3pt;margin-top:-16.55pt;width:525.4pt;height:17.2pt;z-index:-1116;mso-position-horizontal-relative:page" coordorigin="586,-331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">
            <v:group id="Group 64" o:spid="_x0000_s1097" style="position:absolute;left:596;top:-325;width:10488;height:0" coordorigin="596,-325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polyline id="Freeform 67" o:spid="_x0000_s1100" style="position:absolute;visibility:visible;mso-wrap-style:square;v-text-anchor:top" points="1192,-650,11680,-65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" filled="f" strokeweight=".5pt">
                <v:path arrowok="t" o:connecttype="custom" o:connectlocs="0,0;10488,0" o:connectangles="0,0"/>
                <o:lock v:ext="edit" verticies="t"/>
              </v:polyline>
              <v:group id="Group 65" o:spid="_x0000_s1098" style="position:absolute;left:596;top:-321;width:10488;height:324" coordorigin="596,-321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66" o:spid="_x0000_s1099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" path="m,324r10488,l10488,,,,,324xe" fillcolor="#e5e5e6" stroked="f">
                  <v:path arrowok="t" o:connecttype="custom" o:connectlocs="0,3;10488,3;10488,-321;0,-321;0,3" o:connectangles="0,0,0,0,0"/>
                </v:shape>
              </v:group>
            </v:group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3"/>
          <w:sz w:val="24"/>
          <w:szCs w:val="24"/>
        </w:rPr>
        <w:t>s</w:t>
      </w:r>
      <w:r w:rsidR="00E44AE4">
        <w:rPr>
          <w:spacing w:val="-4"/>
          <w:sz w:val="24"/>
          <w:szCs w:val="24"/>
        </w:rPr>
        <w:t>y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 xml:space="preserve"> le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eme</w:t>
      </w:r>
      <w:r w:rsidR="00E44AE4">
        <w:rPr>
          <w:spacing w:val="-4"/>
          <w:sz w:val="24"/>
          <w:szCs w:val="24"/>
        </w:rPr>
        <w:t>n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3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la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ec</w:t>
      </w:r>
      <w:r w:rsidR="00E44AE4">
        <w:rPr>
          <w:sz w:val="24"/>
          <w:szCs w:val="24"/>
        </w:rPr>
        <w:t>k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d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ure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mai</w:t>
      </w:r>
      <w:r w:rsidR="00E44AE4">
        <w:rPr>
          <w:sz w:val="24"/>
          <w:szCs w:val="24"/>
        </w:rPr>
        <w:t>ns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up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 d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>nd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 w:rsidR="00514D9F">
        <w:rPr>
          <w:spacing w:val="-1"/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 b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 w:rsidR="008478CF">
        <w:rPr>
          <w:spacing w:val="1"/>
          <w:sz w:val="24"/>
          <w:szCs w:val="24"/>
        </w:rPr>
        <w:t>the Borough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icer</w:t>
      </w:r>
      <w:r w:rsidR="00514D9F">
        <w:rPr>
          <w:spacing w:val="1"/>
          <w:sz w:val="24"/>
          <w:szCs w:val="24"/>
        </w:rPr>
        <w:t>.</w:t>
      </w:r>
    </w:p>
    <w:p w:rsidR="00002D99" w:rsidRDefault="00E44AE4">
      <w:pPr>
        <w:ind w:left="144" w:right="51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 w:rsidR="00514D9F">
        <w:rPr>
          <w:spacing w:val="1"/>
          <w:sz w:val="24"/>
          <w:szCs w:val="24"/>
        </w:rPr>
        <w:t xml:space="preserve">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514D9F">
        <w:rPr>
          <w:spacing w:val="1"/>
          <w:sz w:val="24"/>
          <w:szCs w:val="24"/>
        </w:rPr>
        <w:t>will 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. 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:rsidR="00002D99" w:rsidRDefault="00002D99">
      <w:pPr>
        <w:spacing w:before="1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215" w:right="60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ood,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avo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on.</w:t>
      </w:r>
    </w:p>
    <w:p w:rsidR="00002D99" w:rsidRDefault="00002D99">
      <w:pPr>
        <w:spacing w:before="9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ood.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ictim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: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ound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ound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E44AE4">
      <w:pPr>
        <w:tabs>
          <w:tab w:val="left" w:pos="860"/>
        </w:tabs>
        <w:spacing w:before="16"/>
        <w:ind w:left="864" w:right="18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ed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 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n.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ord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book.</w:t>
      </w:r>
    </w:p>
    <w:p w:rsidR="00002D99" w:rsidRDefault="00002D99">
      <w:pPr>
        <w:spacing w:before="19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6.  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he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:rsidR="00002D99" w:rsidRDefault="00002D99">
      <w:pPr>
        <w:spacing w:before="11" w:line="260" w:lineRule="exact"/>
        <w:rPr>
          <w:sz w:val="26"/>
          <w:szCs w:val="26"/>
        </w:rPr>
      </w:pPr>
    </w:p>
    <w:p w:rsidR="00002D99" w:rsidRDefault="00E44AE4">
      <w:pPr>
        <w:ind w:left="144" w:right="91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k, 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115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clea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spacing w:line="480" w:lineRule="auto"/>
        <w:ind w:left="144" w:right="535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food or dr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p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spacing w:before="10"/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illa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up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299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proofErr w:type="spellStart"/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ac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hou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h,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r’s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2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8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i/>
          <w:spacing w:val="1"/>
          <w:position w:val="-1"/>
          <w:sz w:val="24"/>
          <w:szCs w:val="24"/>
        </w:rPr>
        <w:t>Refe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spacing w:val="-4"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ce</w:t>
      </w:r>
      <w:r>
        <w:rPr>
          <w:i/>
          <w:position w:val="-1"/>
          <w:sz w:val="24"/>
          <w:szCs w:val="24"/>
        </w:rPr>
        <w:t xml:space="preserve">:  </w:t>
      </w:r>
      <w:r>
        <w:rPr>
          <w:i/>
          <w:spacing w:val="-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he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Co</w:t>
      </w:r>
      <w:r>
        <w:rPr>
          <w:i/>
          <w:spacing w:val="-4"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ol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of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Sub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an</w:t>
      </w:r>
      <w:r>
        <w:rPr>
          <w:i/>
          <w:spacing w:val="-3"/>
          <w:position w:val="-1"/>
          <w:sz w:val="24"/>
          <w:szCs w:val="24"/>
        </w:rPr>
        <w:t>c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 xml:space="preserve"> H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z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dous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 xml:space="preserve">o </w:t>
      </w:r>
      <w:r>
        <w:rPr>
          <w:i/>
          <w:spacing w:val="-1"/>
          <w:position w:val="-1"/>
          <w:sz w:val="24"/>
          <w:szCs w:val="24"/>
        </w:rPr>
        <w:t>H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1"/>
          <w:position w:val="-1"/>
          <w:sz w:val="24"/>
          <w:szCs w:val="24"/>
        </w:rPr>
        <w:t>lt</w:t>
      </w:r>
      <w:r>
        <w:rPr>
          <w:i/>
          <w:position w:val="-1"/>
          <w:sz w:val="24"/>
          <w:szCs w:val="24"/>
        </w:rPr>
        <w:t xml:space="preserve">h </w:t>
      </w:r>
      <w:r>
        <w:rPr>
          <w:i/>
          <w:spacing w:val="1"/>
          <w:position w:val="-1"/>
          <w:sz w:val="24"/>
          <w:szCs w:val="24"/>
        </w:rPr>
        <w:t>Re</w:t>
      </w:r>
      <w:r>
        <w:rPr>
          <w:i/>
          <w:position w:val="-1"/>
          <w:sz w:val="24"/>
          <w:szCs w:val="24"/>
        </w:rPr>
        <w:t>gu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3"/>
          <w:position w:val="-1"/>
          <w:sz w:val="24"/>
          <w:szCs w:val="24"/>
        </w:rPr>
        <w:t>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.</w:t>
      </w:r>
    </w:p>
    <w:p w:rsidR="00002D99" w:rsidRDefault="00002D99">
      <w:pPr>
        <w:spacing w:before="2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BB7067">
      <w:pPr>
        <w:spacing w:before="24"/>
        <w:ind w:left="144"/>
        <w:rPr>
          <w:sz w:val="28"/>
          <w:szCs w:val="28"/>
        </w:rPr>
        <w:sectPr w:rsidR="00002D99">
          <w:headerReference w:type="default" r:id="rId15"/>
          <w:footerReference w:type="default" r:id="rId16"/>
          <w:pgSz w:w="11920" w:h="16840"/>
          <w:pgMar w:top="960" w:right="700" w:bottom="280" w:left="480" w:header="0" w:footer="571" w:gutter="0"/>
          <w:pgNumType w:start="11"/>
          <w:cols w:space="720"/>
        </w:sectPr>
      </w:pPr>
      <w:r w:rsidRPr="00BB7067">
        <w:rPr>
          <w:noProof/>
          <w:lang w:val="en-GB" w:eastAsia="en-GB"/>
        </w:rPr>
        <w:pict>
          <v:group id="Group 58" o:spid="_x0000_s1091" style="position:absolute;left:0;text-align:left;margin-left:29.3pt;margin-top:-15.45pt;width:525.4pt;height:33.2pt;z-index:-1115;mso-position-horizontal-relative:page" coordorigin="586,-309" coordsize="105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">
            <v:group id="Group 59" o:spid="_x0000_s1092" style="position:absolute;left:596;top:-299;width:10488;height:324" coordorigin="596,-299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62" o:spid="_x0000_s1095" style="position:absolute;left:596;top:-299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" path="m,324r10488,l10488,,,,,324xe" fillcolor="#e5e5e6" stroked="f">
                <v:path arrowok="t" o:connecttype="custom" o:connectlocs="0,25;10488,25;10488,-299;0,-299;0,25" o:connectangles="0,0,0,0,0"/>
              </v:shape>
              <v:group id="Group 60" o:spid="_x0000_s1093" style="position:absolute;left:596;top:25;width:10488;height:320" coordorigin="596,25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61" o:spid="_x0000_s1094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" path="m,320r10488,l10488,,,,,320xe" fillcolor="#e5e5e6" stroked="f">
                  <v:path arrowok="t" o:connecttype="custom" o:connectlocs="0,345;10488,345;10488,25;0,25;0,345" o:connectangles="0,0,0,0,0"/>
                </v:shape>
              </v:group>
            </v:group>
            <w10:wrap anchorx="page"/>
          </v:group>
        </w:pict>
      </w:r>
      <w:r w:rsidR="00E44AE4">
        <w:rPr>
          <w:b/>
          <w:sz w:val="28"/>
          <w:szCs w:val="28"/>
        </w:rPr>
        <w:t xml:space="preserve">7.  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2"/>
          <w:sz w:val="28"/>
          <w:szCs w:val="28"/>
        </w:rPr>
        <w:t>C</w:t>
      </w:r>
      <w:r w:rsidR="00E44AE4">
        <w:rPr>
          <w:b/>
          <w:sz w:val="28"/>
          <w:szCs w:val="28"/>
        </w:rPr>
        <w:t>on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rac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ors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on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e.</w:t>
      </w:r>
    </w:p>
    <w:p w:rsidR="00002D99" w:rsidRDefault="00002D99">
      <w:pPr>
        <w:spacing w:line="200" w:lineRule="exact"/>
      </w:pPr>
    </w:p>
    <w:p w:rsidR="00002D99" w:rsidRDefault="00002D99">
      <w:pPr>
        <w:spacing w:before="10" w:line="260" w:lineRule="exact"/>
        <w:rPr>
          <w:sz w:val="26"/>
          <w:szCs w:val="26"/>
        </w:rPr>
      </w:pPr>
    </w:p>
    <w:p w:rsidR="00002D99" w:rsidRDefault="00E44AE4">
      <w:pPr>
        <w:spacing w:before="29"/>
        <w:ind w:left="504" w:right="5015"/>
        <w:rPr>
          <w:sz w:val="24"/>
          <w:szCs w:val="24"/>
        </w:rPr>
      </w:pPr>
      <w:r>
        <w:rPr>
          <w:spacing w:val="-4"/>
          <w:sz w:val="24"/>
          <w:szCs w:val="24"/>
        </w:rPr>
        <w:t>Ch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ete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fo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368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pacing w:val="-4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gu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eli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d.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eta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H</w:t>
      </w:r>
      <w:r>
        <w:rPr>
          <w:spacing w:val="-3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meeti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g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</w:t>
      </w:r>
      <w:r>
        <w:rPr>
          <w:spacing w:val="-3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tia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rob</w:t>
      </w:r>
      <w:r>
        <w:rPr>
          <w:spacing w:val="-3"/>
          <w:sz w:val="24"/>
          <w:szCs w:val="24"/>
        </w:rPr>
        <w:t>le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v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ed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ind w:left="504" w:right="237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ita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bro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gh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for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u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spacing w:val="-4"/>
          <w:sz w:val="24"/>
          <w:szCs w:val="24"/>
        </w:rPr>
        <w:t>Con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“a</w:t>
      </w:r>
      <w:r>
        <w:rPr>
          <w:spacing w:val="-4"/>
          <w:sz w:val="24"/>
          <w:szCs w:val="24"/>
        </w:rPr>
        <w:t>pp</w:t>
      </w:r>
      <w:r>
        <w:rPr>
          <w:sz w:val="24"/>
          <w:szCs w:val="24"/>
        </w:rPr>
        <w:t>ro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pacing w:val="-4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ia</w:t>
      </w:r>
    </w:p>
    <w:p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8"/>
          <w:sz w:val="24"/>
          <w:szCs w:val="24"/>
        </w:rPr>
        <w:t>y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ete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-4"/>
          <w:sz w:val="24"/>
          <w:szCs w:val="24"/>
        </w:rPr>
        <w:t>nn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eit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qu</w:t>
      </w:r>
      <w:r>
        <w:rPr>
          <w:spacing w:val="-3"/>
          <w:sz w:val="24"/>
          <w:szCs w:val="24"/>
        </w:rPr>
        <w:t>ali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icati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xp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our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ati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act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let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-4"/>
          <w:sz w:val="24"/>
          <w:szCs w:val="24"/>
        </w:rPr>
        <w:t>ob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fr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nt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ati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act</w:t>
      </w:r>
      <w:r>
        <w:rPr>
          <w:sz w:val="24"/>
          <w:szCs w:val="24"/>
        </w:rPr>
        <w:t>ory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:rsidR="00002D99" w:rsidRDefault="00E44AE4">
      <w:pPr>
        <w:tabs>
          <w:tab w:val="left" w:pos="860"/>
        </w:tabs>
        <w:spacing w:before="26" w:line="260" w:lineRule="exact"/>
        <w:ind w:left="864" w:right="21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icie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u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ub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-3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il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py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icat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pt 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>ry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xp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>e</w:t>
      </w:r>
    </w:p>
    <w:p w:rsidR="00002D99" w:rsidRDefault="00E44AE4">
      <w:pPr>
        <w:spacing w:before="17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g</w:t>
      </w:r>
      <w:r>
        <w:rPr>
          <w:spacing w:val="-4"/>
          <w:sz w:val="24"/>
          <w:szCs w:val="24"/>
        </w:rPr>
        <w:t>fu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gr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iti</w:t>
      </w:r>
      <w:r>
        <w:rPr>
          <w:sz w:val="24"/>
          <w:szCs w:val="24"/>
        </w:rPr>
        <w:t>ng</w:t>
      </w:r>
    </w:p>
    <w:p w:rsidR="00002D99" w:rsidRDefault="00E44AE4">
      <w:pPr>
        <w:tabs>
          <w:tab w:val="left" w:pos="860"/>
        </w:tabs>
        <w:spacing w:before="22" w:line="260" w:lineRule="exact"/>
        <w:ind w:left="864" w:right="21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lea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iti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for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mme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nd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gr</w:t>
      </w:r>
      <w:r>
        <w:rPr>
          <w:spacing w:val="-3"/>
          <w:sz w:val="24"/>
          <w:szCs w:val="24"/>
        </w:rPr>
        <w:t>eeme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02D99" w:rsidRDefault="00002D99">
      <w:pPr>
        <w:spacing w:line="280" w:lineRule="exact"/>
        <w:rPr>
          <w:sz w:val="28"/>
          <w:szCs w:val="28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pacing w:val="5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ec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 xml:space="preserve">cal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002D99" w:rsidRDefault="00E44AE4">
      <w:pPr>
        <w:ind w:left="144" w:right="447"/>
        <w:rPr>
          <w:sz w:val="24"/>
          <w:szCs w:val="24"/>
        </w:rPr>
      </w:pP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 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002D99" w:rsidRDefault="00002D99">
      <w:pPr>
        <w:spacing w:before="2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84" w:right="40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 w:rsidR="00F62F29">
        <w:rPr>
          <w:spacing w:val="-1"/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 w:rsidR="00F62F29">
        <w:rPr>
          <w:spacing w:val="1"/>
          <w:sz w:val="24"/>
          <w:szCs w:val="24"/>
        </w:rPr>
        <w:t xml:space="preserve">PAT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 w:rsidR="00F62F29">
        <w:rPr>
          <w:spacing w:val="1"/>
          <w:sz w:val="24"/>
          <w:szCs w:val="24"/>
        </w:rPr>
        <w:t>annually</w:t>
      </w:r>
      <w:r>
        <w:rPr>
          <w:sz w:val="24"/>
          <w:szCs w:val="24"/>
        </w:rPr>
        <w:t xml:space="preserve">.  </w:t>
      </w:r>
    </w:p>
    <w:p w:rsidR="00002D99" w:rsidRDefault="00002D99">
      <w:pPr>
        <w:spacing w:before="20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spacing w:line="260" w:lineRule="exact"/>
        <w:ind w:left="1584" w:right="60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ect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ook for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burn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ama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</w:p>
    <w:p w:rsidR="00002D99" w:rsidRDefault="00E44AE4">
      <w:pPr>
        <w:tabs>
          <w:tab w:val="left" w:pos="1580"/>
        </w:tabs>
        <w:spacing w:before="17"/>
        <w:ind w:left="1584" w:right="12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one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elect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do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not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s.</w:t>
      </w:r>
    </w:p>
    <w:p w:rsidR="00002D99" w:rsidRDefault="00002D99">
      <w:pPr>
        <w:spacing w:before="18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spacing w:line="260" w:lineRule="exact"/>
        <w:ind w:left="1584" w:right="19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ama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before="14" w:line="260" w:lineRule="exact"/>
        <w:rPr>
          <w:sz w:val="26"/>
          <w:szCs w:val="26"/>
        </w:rPr>
      </w:pPr>
    </w:p>
    <w:p w:rsidR="00002D99" w:rsidRDefault="00BB7067">
      <w:pPr>
        <w:ind w:left="826" w:right="2362"/>
        <w:jc w:val="center"/>
        <w:rPr>
          <w:sz w:val="24"/>
          <w:szCs w:val="24"/>
        </w:rPr>
        <w:sectPr w:rsidR="00002D99">
          <w:headerReference w:type="default" r:id="rId17"/>
          <w:pgSz w:w="11920" w:h="16840"/>
          <w:pgMar w:top="1020" w:right="700" w:bottom="280" w:left="480" w:header="825" w:footer="571" w:gutter="0"/>
          <w:cols w:space="720"/>
        </w:sectPr>
      </w:pPr>
      <w:r w:rsidRPr="00BB7067">
        <w:rPr>
          <w:noProof/>
          <w:lang w:val="en-GB" w:eastAsia="en-GB"/>
        </w:rPr>
        <w:pict>
          <v:group id="Group 56" o:spid="_x0000_s1089" style="position:absolute;left:0;text-align:left;margin-left:29.8pt;margin-top:793.2pt;width:524.4pt;height:0;z-index:-1114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GyQaztJAwAAWwcAAA4AAAAAAAAAAAAAAAAALgIAAGRy&#10;cy9lMm9Eb2MueG1sUEsBAi0AFAAGAAgAAAAhAFKCvQTfAAAADQEAAA8AAAAAAAAAAAAAAAAAowUA&#10;AGRycy9kb3ducmV2LnhtbFBLBQYAAAAABAAEAPMAAACvBgAAAAA=&#10;">
            <v:polyline id="Freeform 57" o:spid="_x0000_s1090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" filled="f" strokeweight=".5pt">
              <v:path arrowok="t" o:connecttype="custom" o:connectlocs="0,0;10488,0" o:connectangles="0,0"/>
              <o:lock v:ext="edit" verticies="t"/>
            </v:polyline>
            <w10:wrap anchorx="page" anchory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x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ect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ic</w:t>
      </w:r>
      <w:r w:rsidR="00E44AE4">
        <w:rPr>
          <w:spacing w:val="-3"/>
          <w:sz w:val="24"/>
          <w:szCs w:val="24"/>
        </w:rPr>
        <w:t>a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n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ll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ti</w:t>
      </w:r>
      <w:r w:rsidR="00E44AE4">
        <w:rPr>
          <w:sz w:val="24"/>
          <w:szCs w:val="24"/>
        </w:rPr>
        <w:t xml:space="preserve">on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be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te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 xml:space="preserve">d </w:t>
      </w:r>
      <w:r w:rsidR="00E44AE4">
        <w:rPr>
          <w:spacing w:val="-3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5"/>
          <w:sz w:val="24"/>
          <w:szCs w:val="24"/>
        </w:rPr>
        <w:t xml:space="preserve"> </w:t>
      </w:r>
      <w:r w:rsidR="00E44AE4">
        <w:rPr>
          <w:spacing w:val="-8"/>
          <w:sz w:val="24"/>
          <w:szCs w:val="24"/>
        </w:rPr>
        <w:t>y</w:t>
      </w:r>
      <w:r w:rsidR="00E44AE4">
        <w:rPr>
          <w:spacing w:val="1"/>
          <w:sz w:val="24"/>
          <w:szCs w:val="24"/>
        </w:rPr>
        <w:t>ea</w:t>
      </w:r>
      <w:r w:rsidR="00E44AE4">
        <w:rPr>
          <w:sz w:val="24"/>
          <w:szCs w:val="24"/>
        </w:rPr>
        <w:t>r</w:t>
      </w:r>
      <w:r w:rsidR="00E44AE4">
        <w:rPr>
          <w:spacing w:val="5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>r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al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.</w:t>
      </w:r>
    </w:p>
    <w:p w:rsidR="00002D99" w:rsidRDefault="00002D99">
      <w:pPr>
        <w:spacing w:before="10" w:line="240" w:lineRule="exact"/>
        <w:rPr>
          <w:sz w:val="24"/>
          <w:szCs w:val="24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54" o:spid="_x0000_s1087" style="position:absolute;left:0;text-align:left;margin-left:29.8pt;margin-top:1.25pt;width:524.4pt;height:16.2pt;z-index:-1113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">
            <v:shape id="Freeform 55" o:spid="_x0000_s1088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9.  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-3"/>
          <w:sz w:val="28"/>
          <w:szCs w:val="28"/>
        </w:rPr>
        <w:t>F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re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pacing w:val="4"/>
          <w:sz w:val="28"/>
          <w:szCs w:val="28"/>
        </w:rPr>
        <w:t>y</w:t>
      </w:r>
      <w:r w:rsidR="00E44AE4">
        <w:rPr>
          <w:b/>
          <w:sz w:val="28"/>
          <w:szCs w:val="28"/>
        </w:rPr>
        <w:t>.</w:t>
      </w:r>
    </w:p>
    <w:p w:rsidR="00002D99" w:rsidRDefault="00E44AE4">
      <w:pPr>
        <w:tabs>
          <w:tab w:val="left" w:pos="860"/>
        </w:tabs>
        <w:spacing w:before="22" w:line="260" w:lineRule="exact"/>
        <w:ind w:left="864" w:right="52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d.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, 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.</w:t>
      </w:r>
    </w:p>
    <w:p w:rsidR="00002D99" w:rsidRPr="00855A9B" w:rsidRDefault="00002D99" w:rsidP="00855A9B">
      <w:pPr>
        <w:pStyle w:val="ListParagraph"/>
        <w:spacing w:before="16" w:line="280" w:lineRule="exact"/>
        <w:ind w:left="1070"/>
        <w:rPr>
          <w:sz w:val="28"/>
          <w:szCs w:val="28"/>
        </w:rPr>
      </w:pPr>
    </w:p>
    <w:p w:rsidR="00002D99" w:rsidRDefault="00E44AE4" w:rsidP="00855A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A9B">
        <w:rPr>
          <w:sz w:val="24"/>
          <w:szCs w:val="24"/>
        </w:rPr>
        <w:t>R</w:t>
      </w:r>
      <w:r w:rsidRPr="00855A9B">
        <w:rPr>
          <w:spacing w:val="1"/>
          <w:sz w:val="24"/>
          <w:szCs w:val="24"/>
        </w:rPr>
        <w:t>e</w:t>
      </w:r>
      <w:r w:rsidRPr="00855A9B">
        <w:rPr>
          <w:spacing w:val="-4"/>
          <w:sz w:val="24"/>
          <w:szCs w:val="24"/>
        </w:rPr>
        <w:t>g</w:t>
      </w:r>
      <w:r w:rsidRPr="00855A9B">
        <w:rPr>
          <w:spacing w:val="1"/>
          <w:sz w:val="24"/>
          <w:szCs w:val="24"/>
        </w:rPr>
        <w:t>i</w:t>
      </w:r>
      <w:r w:rsidRPr="00855A9B">
        <w:rPr>
          <w:spacing w:val="-1"/>
          <w:sz w:val="24"/>
          <w:szCs w:val="24"/>
        </w:rPr>
        <w:t>s</w:t>
      </w:r>
      <w:r w:rsidRPr="00855A9B">
        <w:rPr>
          <w:spacing w:val="1"/>
          <w:sz w:val="24"/>
          <w:szCs w:val="24"/>
        </w:rPr>
        <w:t>te</w:t>
      </w:r>
      <w:r w:rsidRPr="00855A9B">
        <w:rPr>
          <w:sz w:val="24"/>
          <w:szCs w:val="24"/>
        </w:rPr>
        <w:t>rs</w:t>
      </w:r>
      <w:r w:rsidRPr="00855A9B">
        <w:rPr>
          <w:spacing w:val="-1"/>
          <w:sz w:val="24"/>
          <w:szCs w:val="24"/>
        </w:rPr>
        <w:t xml:space="preserve"> </w:t>
      </w:r>
      <w:r w:rsidRPr="00855A9B">
        <w:rPr>
          <w:spacing w:val="1"/>
          <w:sz w:val="24"/>
          <w:szCs w:val="24"/>
        </w:rPr>
        <w:t>a</w:t>
      </w:r>
      <w:r w:rsidRPr="00855A9B">
        <w:rPr>
          <w:sz w:val="24"/>
          <w:szCs w:val="24"/>
        </w:rPr>
        <w:t>re</w:t>
      </w:r>
      <w:r w:rsidRPr="00855A9B">
        <w:rPr>
          <w:spacing w:val="1"/>
          <w:sz w:val="24"/>
          <w:szCs w:val="24"/>
        </w:rPr>
        <w:t xml:space="preserve"> ta</w:t>
      </w:r>
      <w:r w:rsidRPr="00855A9B">
        <w:rPr>
          <w:spacing w:val="-4"/>
          <w:sz w:val="24"/>
          <w:szCs w:val="24"/>
        </w:rPr>
        <w:t>k</w:t>
      </w:r>
      <w:r w:rsidRPr="00855A9B">
        <w:rPr>
          <w:spacing w:val="1"/>
          <w:sz w:val="24"/>
          <w:szCs w:val="24"/>
        </w:rPr>
        <w:t>e</w:t>
      </w:r>
      <w:r w:rsidRPr="00855A9B">
        <w:rPr>
          <w:sz w:val="24"/>
          <w:szCs w:val="24"/>
        </w:rPr>
        <w:t xml:space="preserve">n </w:t>
      </w:r>
      <w:r w:rsidRPr="00855A9B">
        <w:rPr>
          <w:spacing w:val="1"/>
          <w:sz w:val="24"/>
          <w:szCs w:val="24"/>
        </w:rPr>
        <w:t>t</w:t>
      </w:r>
      <w:r w:rsidRPr="00855A9B">
        <w:rPr>
          <w:sz w:val="24"/>
          <w:szCs w:val="24"/>
        </w:rPr>
        <w:t xml:space="preserve">o </w:t>
      </w:r>
      <w:r w:rsidRPr="00855A9B">
        <w:rPr>
          <w:spacing w:val="1"/>
          <w:sz w:val="24"/>
          <w:szCs w:val="24"/>
        </w:rPr>
        <w:t>t</w:t>
      </w:r>
      <w:r w:rsidRPr="00855A9B">
        <w:rPr>
          <w:spacing w:val="-4"/>
          <w:sz w:val="24"/>
          <w:szCs w:val="24"/>
        </w:rPr>
        <w:t>h</w:t>
      </w:r>
      <w:r w:rsidRPr="00855A9B">
        <w:rPr>
          <w:sz w:val="24"/>
          <w:szCs w:val="24"/>
        </w:rPr>
        <w:t>e</w:t>
      </w:r>
      <w:r w:rsidRPr="00855A9B">
        <w:rPr>
          <w:spacing w:val="1"/>
          <w:sz w:val="24"/>
          <w:szCs w:val="24"/>
        </w:rPr>
        <w:t xml:space="preserve"> a</w:t>
      </w:r>
      <w:r w:rsidRPr="00855A9B">
        <w:rPr>
          <w:spacing w:val="-1"/>
          <w:sz w:val="24"/>
          <w:szCs w:val="24"/>
        </w:rPr>
        <w:t>ss</w:t>
      </w:r>
      <w:r w:rsidRPr="00855A9B">
        <w:rPr>
          <w:spacing w:val="1"/>
          <w:sz w:val="24"/>
          <w:szCs w:val="24"/>
        </w:rPr>
        <w:t>em</w:t>
      </w:r>
      <w:r w:rsidRPr="00855A9B">
        <w:rPr>
          <w:sz w:val="24"/>
          <w:szCs w:val="24"/>
        </w:rPr>
        <w:t>b</w:t>
      </w:r>
      <w:r w:rsidRPr="00855A9B">
        <w:rPr>
          <w:spacing w:val="1"/>
          <w:sz w:val="24"/>
          <w:szCs w:val="24"/>
        </w:rPr>
        <w:t>l</w:t>
      </w:r>
      <w:r w:rsidRPr="00855A9B">
        <w:rPr>
          <w:sz w:val="24"/>
          <w:szCs w:val="24"/>
        </w:rPr>
        <w:t>y</w:t>
      </w:r>
      <w:r w:rsidRPr="00855A9B">
        <w:rPr>
          <w:spacing w:val="-8"/>
          <w:sz w:val="24"/>
          <w:szCs w:val="24"/>
        </w:rPr>
        <w:t xml:space="preserve"> </w:t>
      </w:r>
      <w:r w:rsidRPr="00855A9B">
        <w:rPr>
          <w:sz w:val="24"/>
          <w:szCs w:val="24"/>
        </w:rPr>
        <w:t>po</w:t>
      </w:r>
      <w:r w:rsidRPr="00855A9B">
        <w:rPr>
          <w:spacing w:val="1"/>
          <w:sz w:val="24"/>
          <w:szCs w:val="24"/>
        </w:rPr>
        <w:t>i</w:t>
      </w:r>
      <w:r w:rsidRPr="00855A9B">
        <w:rPr>
          <w:sz w:val="24"/>
          <w:szCs w:val="24"/>
        </w:rPr>
        <w:t>nt</w:t>
      </w:r>
      <w:r w:rsidRPr="00855A9B">
        <w:rPr>
          <w:spacing w:val="1"/>
          <w:sz w:val="24"/>
          <w:szCs w:val="24"/>
        </w:rPr>
        <w:t xml:space="preserve"> t</w:t>
      </w:r>
      <w:r w:rsidRPr="00855A9B">
        <w:rPr>
          <w:sz w:val="24"/>
          <w:szCs w:val="24"/>
        </w:rPr>
        <w:t xml:space="preserve">o </w:t>
      </w:r>
      <w:r w:rsidRPr="00855A9B">
        <w:rPr>
          <w:spacing w:val="1"/>
          <w:sz w:val="24"/>
          <w:szCs w:val="24"/>
        </w:rPr>
        <w:t>ca</w:t>
      </w:r>
      <w:r w:rsidRPr="00855A9B">
        <w:rPr>
          <w:sz w:val="24"/>
          <w:szCs w:val="24"/>
        </w:rPr>
        <w:t>rry</w:t>
      </w:r>
      <w:r w:rsidRPr="00855A9B">
        <w:rPr>
          <w:spacing w:val="-8"/>
          <w:sz w:val="24"/>
          <w:szCs w:val="24"/>
        </w:rPr>
        <w:t xml:space="preserve"> </w:t>
      </w:r>
      <w:r w:rsidRPr="00855A9B">
        <w:rPr>
          <w:sz w:val="24"/>
          <w:szCs w:val="24"/>
        </w:rPr>
        <w:t>out</w:t>
      </w:r>
      <w:r w:rsidRPr="00855A9B">
        <w:rPr>
          <w:spacing w:val="1"/>
          <w:sz w:val="24"/>
          <w:szCs w:val="24"/>
        </w:rPr>
        <w:t xml:space="preserve"> </w:t>
      </w:r>
      <w:r w:rsidRPr="00855A9B">
        <w:rPr>
          <w:sz w:val="24"/>
          <w:szCs w:val="24"/>
        </w:rPr>
        <w:t>a</w:t>
      </w:r>
      <w:r w:rsidRPr="00855A9B">
        <w:rPr>
          <w:spacing w:val="1"/>
          <w:sz w:val="24"/>
          <w:szCs w:val="24"/>
        </w:rPr>
        <w:t xml:space="preserve"> </w:t>
      </w:r>
      <w:r w:rsidRPr="00855A9B">
        <w:rPr>
          <w:sz w:val="24"/>
          <w:szCs w:val="24"/>
        </w:rPr>
        <w:t>ro</w:t>
      </w:r>
      <w:r w:rsidRPr="00855A9B">
        <w:rPr>
          <w:spacing w:val="1"/>
          <w:sz w:val="24"/>
          <w:szCs w:val="24"/>
        </w:rPr>
        <w:t>l</w:t>
      </w:r>
      <w:r w:rsidRPr="00855A9B">
        <w:rPr>
          <w:sz w:val="24"/>
          <w:szCs w:val="24"/>
        </w:rPr>
        <w:t>l</w:t>
      </w:r>
      <w:r w:rsidRPr="00855A9B">
        <w:rPr>
          <w:spacing w:val="1"/>
          <w:sz w:val="24"/>
          <w:szCs w:val="24"/>
        </w:rPr>
        <w:t xml:space="preserve"> ca</w:t>
      </w:r>
      <w:r w:rsidRPr="00855A9B">
        <w:rPr>
          <w:spacing w:val="-3"/>
          <w:sz w:val="24"/>
          <w:szCs w:val="24"/>
        </w:rPr>
        <w:t>l</w:t>
      </w:r>
      <w:r w:rsidRPr="00855A9B">
        <w:rPr>
          <w:spacing w:val="1"/>
          <w:sz w:val="24"/>
          <w:szCs w:val="24"/>
        </w:rPr>
        <w:t>l</w:t>
      </w:r>
      <w:r w:rsidRPr="00855A9B">
        <w:rPr>
          <w:sz w:val="24"/>
          <w:szCs w:val="24"/>
        </w:rPr>
        <w:t>.</w:t>
      </w:r>
    </w:p>
    <w:p w:rsidR="00855A9B" w:rsidRPr="00855A9B" w:rsidRDefault="00855A9B" w:rsidP="00855A9B">
      <w:pPr>
        <w:pStyle w:val="ListParagraph"/>
        <w:ind w:left="928"/>
        <w:rPr>
          <w:sz w:val="24"/>
          <w:szCs w:val="24"/>
        </w:rPr>
      </w:pPr>
    </w:p>
    <w:p w:rsidR="00855A9B" w:rsidRPr="00855A9B" w:rsidRDefault="00855A9B" w:rsidP="00855A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A9B">
        <w:rPr>
          <w:sz w:val="24"/>
          <w:szCs w:val="24"/>
        </w:rPr>
        <w:t xml:space="preserve">Class first aid boxes containing </w:t>
      </w:r>
      <w:proofErr w:type="spellStart"/>
      <w:r w:rsidRPr="00855A9B">
        <w:rPr>
          <w:sz w:val="24"/>
          <w:szCs w:val="24"/>
        </w:rPr>
        <w:t>pupils’medication</w:t>
      </w:r>
      <w:proofErr w:type="spellEnd"/>
      <w:r w:rsidRPr="00855A9B">
        <w:rPr>
          <w:sz w:val="24"/>
          <w:szCs w:val="24"/>
        </w:rPr>
        <w:t xml:space="preserve"> </w:t>
      </w:r>
      <w:proofErr w:type="spellStart"/>
      <w:r w:rsidRPr="00855A9B">
        <w:rPr>
          <w:sz w:val="24"/>
          <w:szCs w:val="24"/>
        </w:rPr>
        <w:t>e.g</w:t>
      </w:r>
      <w:proofErr w:type="spellEnd"/>
      <w:r w:rsidRPr="00855A9B">
        <w:rPr>
          <w:sz w:val="24"/>
          <w:szCs w:val="24"/>
        </w:rPr>
        <w:t xml:space="preserve"> asthma pumps </w:t>
      </w:r>
      <w:proofErr w:type="spellStart"/>
      <w:r w:rsidRPr="00855A9B">
        <w:rPr>
          <w:sz w:val="24"/>
          <w:szCs w:val="24"/>
        </w:rPr>
        <w:t>epipens</w:t>
      </w:r>
      <w:proofErr w:type="spellEnd"/>
      <w:r w:rsidRPr="00855A9B">
        <w:rPr>
          <w:sz w:val="24"/>
          <w:szCs w:val="24"/>
        </w:rPr>
        <w:t xml:space="preserve"> are taken out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 w:rsidR="00855A9B">
        <w:rPr>
          <w:spacing w:val="1"/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d </w:t>
      </w:r>
      <w:r w:rsidR="00855A9B">
        <w:rPr>
          <w:sz w:val="24"/>
          <w:szCs w:val="24"/>
        </w:rPr>
        <w:t>annually</w:t>
      </w:r>
      <w:r>
        <w:rPr>
          <w:sz w:val="24"/>
          <w:szCs w:val="24"/>
        </w:rPr>
        <w:t>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ue</w:t>
      </w:r>
      <w:proofErr w:type="spellEnd"/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upd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8" w:line="280" w:lineRule="exact"/>
        <w:rPr>
          <w:sz w:val="28"/>
          <w:szCs w:val="28"/>
        </w:rPr>
      </w:pPr>
    </w:p>
    <w:p w:rsidR="00002D99" w:rsidRDefault="00E44AE4">
      <w:pPr>
        <w:tabs>
          <w:tab w:val="left" w:pos="860"/>
        </w:tabs>
        <w:spacing w:line="260" w:lineRule="exact"/>
        <w:ind w:left="864" w:right="61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p”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do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o.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4D9F" w:rsidRDefault="00514D9F">
      <w:pPr>
        <w:ind w:left="504"/>
        <w:rPr>
          <w:sz w:val="24"/>
          <w:szCs w:val="24"/>
        </w:rPr>
      </w:pPr>
    </w:p>
    <w:p w:rsidR="00514D9F" w:rsidRPr="00514D9F" w:rsidRDefault="00514D9F" w:rsidP="00514D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annual fire risk assessment is carried out by Office Test one of our providers</w:t>
      </w:r>
    </w:p>
    <w:p w:rsidR="00514D9F" w:rsidRDefault="00514D9F">
      <w:pPr>
        <w:ind w:left="504"/>
        <w:rPr>
          <w:sz w:val="24"/>
          <w:szCs w:val="24"/>
        </w:rPr>
      </w:pPr>
    </w:p>
    <w:p w:rsidR="00514D9F" w:rsidRPr="00514D9F" w:rsidRDefault="00514D9F" w:rsidP="00514D9F">
      <w:pPr>
        <w:pStyle w:val="ListParagraph"/>
        <w:numPr>
          <w:ilvl w:val="0"/>
          <w:numId w:val="6"/>
        </w:numPr>
        <w:rPr>
          <w:sz w:val="24"/>
          <w:szCs w:val="24"/>
        </w:rPr>
        <w:sectPr w:rsidR="00514D9F" w:rsidRPr="00514D9F">
          <w:pgSz w:w="11920" w:h="16840"/>
          <w:pgMar w:top="1020" w:right="700" w:bottom="280" w:left="480" w:header="825" w:footer="571" w:gutter="0"/>
          <w:cols w:space="720"/>
        </w:sectPr>
      </w:pPr>
    </w:p>
    <w:p w:rsidR="00002D99" w:rsidRDefault="00BB7067">
      <w:pPr>
        <w:spacing w:before="57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49" o:spid="_x0000_s1082" style="position:absolute;left:0;text-align:left;margin-left:29.3pt;margin-top:2.7pt;width:525.4pt;height:17.2pt;z-index:-1112;mso-position-horizontal-relative:page" coordorigin="586,54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">
            <v:group id="Group 50" o:spid="_x0000_s1083" style="position:absolute;left:596;top:60;width:10488;height:0" coordorigin="596,6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polyline id="Freeform 53" o:spid="_x0000_s1086" style="position:absolute;visibility:visible;mso-wrap-style:square;v-text-anchor:top" points="1192,120,11680,12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" filled="f" strokeweight=".5pt">
                <v:path arrowok="t" o:connecttype="custom" o:connectlocs="0,0;10488,0" o:connectangles="0,0"/>
                <o:lock v:ext="edit" verticies="t"/>
              </v:polyline>
              <v:group id="Group 51" o:spid="_x0000_s1084" style="position:absolute;left:596;top:64;width:10488;height:324" coordorigin="596,64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52" o:spid="_x0000_s1085" style="position:absolute;left:596;top:64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" path="m,324r10488,l10488,,,,,324xe" fillcolor="#e5e5e6" stroked="f">
                  <v:path arrowok="t" o:connecttype="custom" o:connectlocs="0,388;10488,388;10488,64;0,64;0,388" o:connectangles="0,0,0,0,0"/>
                </v:shape>
              </v:group>
            </v:group>
            <w10:wrap anchorx="page"/>
          </v:group>
        </w:pict>
      </w:r>
      <w:r w:rsidR="00E44AE4">
        <w:rPr>
          <w:rFonts w:ascii="Arial" w:eastAsia="Arial" w:hAnsi="Arial" w:cs="Arial"/>
          <w:b/>
          <w:sz w:val="28"/>
          <w:szCs w:val="28"/>
        </w:rPr>
        <w:t xml:space="preserve">10.   </w:t>
      </w:r>
      <w:r w:rsidR="00E44AE4"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 w:rsidR="00E44AE4">
        <w:rPr>
          <w:b/>
          <w:spacing w:val="-3"/>
          <w:sz w:val="28"/>
          <w:szCs w:val="28"/>
        </w:rPr>
        <w:t>F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4"/>
          <w:sz w:val="28"/>
          <w:szCs w:val="28"/>
        </w:rPr>
        <w:t>r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t a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d</w:t>
      </w:r>
    </w:p>
    <w:p w:rsidR="00002D99" w:rsidRDefault="00002D99">
      <w:pPr>
        <w:spacing w:before="15" w:line="260" w:lineRule="exact"/>
        <w:rPr>
          <w:sz w:val="26"/>
          <w:szCs w:val="26"/>
        </w:rPr>
      </w:pPr>
    </w:p>
    <w:p w:rsidR="00002D99" w:rsidRDefault="00E44AE4">
      <w:pPr>
        <w:ind w:left="144" w:right="61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ecei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one</w:t>
      </w:r>
      <w:r w:rsidR="008C4EC5">
        <w:rPr>
          <w:spacing w:val="1"/>
          <w:sz w:val="24"/>
          <w:szCs w:val="24"/>
        </w:rPr>
        <w:t>-day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g.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 w:rsidR="00855A9B"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 (3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purpo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ind w:left="144" w:right="28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d’s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862" w:firstLine="6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nor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e.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</w:t>
      </w:r>
      <w:r>
        <w:rPr>
          <w:sz w:val="24"/>
          <w:szCs w:val="24"/>
        </w:rPr>
        <w:t>d book.</w:t>
      </w:r>
    </w:p>
    <w:p w:rsidR="00002D99" w:rsidRDefault="00E44AE4">
      <w:pPr>
        <w:ind w:left="144" w:right="360" w:firstLine="6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a 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E44AE4">
      <w:pPr>
        <w:ind w:left="144" w:right="131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eci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me.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know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.</w:t>
      </w:r>
    </w:p>
    <w:p w:rsidR="00002D99" w:rsidRDefault="00002D99">
      <w:pPr>
        <w:spacing w:before="3" w:line="280" w:lineRule="exact"/>
        <w:rPr>
          <w:sz w:val="28"/>
          <w:szCs w:val="28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ur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es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E44AE4">
      <w:pPr>
        <w:ind w:left="144" w:right="673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nor ‘bu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 w:rsidR="00734CE5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>r 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d.</w:t>
      </w:r>
      <w:r w:rsidR="00734CE5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 w:rsidR="00B21278">
        <w:rPr>
          <w:spacing w:val="-1"/>
          <w:sz w:val="24"/>
          <w:szCs w:val="24"/>
        </w:rPr>
        <w:t xml:space="preserve">in any department of the school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374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d 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on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02D99" w:rsidRDefault="00002D99">
      <w:pPr>
        <w:spacing w:before="3" w:line="280" w:lineRule="exact"/>
        <w:rPr>
          <w:sz w:val="28"/>
          <w:szCs w:val="28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event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of 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ore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ous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j</w:t>
      </w:r>
      <w:r>
        <w:rPr>
          <w:b/>
          <w:spacing w:val="4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 xml:space="preserve">,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uch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864" w:right="7732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 ob</w:t>
      </w:r>
      <w:r>
        <w:rPr>
          <w:spacing w:val="1"/>
          <w:sz w:val="24"/>
          <w:szCs w:val="24"/>
        </w:rPr>
        <w:t>jec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;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titc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>d fr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k;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002D99" w:rsidRDefault="00002D99">
      <w:pPr>
        <w:spacing w:before="3" w:line="280" w:lineRule="exact"/>
        <w:rPr>
          <w:sz w:val="28"/>
          <w:szCs w:val="28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al 999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bu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ance,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ff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ad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ra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or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il</w:t>
      </w:r>
      <w:r>
        <w:rPr>
          <w:b/>
          <w:sz w:val="28"/>
          <w:szCs w:val="28"/>
        </w:rPr>
        <w:t>l</w:t>
      </w:r>
    </w:p>
    <w:p w:rsidR="00002D99" w:rsidRDefault="00E44AE4">
      <w:pPr>
        <w:spacing w:line="320" w:lineRule="exact"/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CA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002D99" w:rsidRDefault="00BB7067">
      <w:pPr>
        <w:ind w:left="144"/>
        <w:rPr>
          <w:sz w:val="24"/>
          <w:szCs w:val="24"/>
        </w:rPr>
        <w:sectPr w:rsidR="00002D99">
          <w:headerReference w:type="default" r:id="rId18"/>
          <w:footerReference w:type="default" r:id="rId19"/>
          <w:pgSz w:w="11920" w:h="16840"/>
          <w:pgMar w:top="960" w:right="700" w:bottom="280" w:left="480" w:header="0" w:footer="571" w:gutter="0"/>
          <w:pgNumType w:start="14"/>
          <w:cols w:space="720"/>
        </w:sectPr>
      </w:pPr>
      <w:r w:rsidRPr="00BB7067">
        <w:rPr>
          <w:noProof/>
          <w:lang w:val="en-GB" w:eastAsia="en-GB"/>
        </w:rPr>
        <w:pict>
          <v:group id="Group 38" o:spid="_x0000_s1073" style="position:absolute;left:0;text-align:left;margin-left:29.3pt;margin-top:43.5pt;width:525.4pt;height:81.4pt;z-index:-1111;mso-position-horizontal-relative:page" coordorigin="586,870" coordsize="10508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">
            <v:group id="Group 39" o:spid="_x0000_s1074" style="position:absolute;left:596;top:880;width:10488;height:324" coordorigin="596,880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48" o:spid="_x0000_s1081" style="position:absolute;left:596;top:880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" path="m,324r10488,l10488,,,,,324xe" fillcolor="#e5e5e6" stroked="f">
                <v:path arrowok="t" o:connecttype="custom" o:connectlocs="0,1204;10488,1204;10488,880;0,880;0,1204" o:connectangles="0,0,0,0,0"/>
              </v:shape>
              <v:group id="Group 40" o:spid="_x0000_s1075" style="position:absolute;left:596;top:1204;width:10488;height:320" coordorigin="596,1204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47" o:spid="_x0000_s1080" style="position:absolute;left:596;top:1204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" path="m,320r10488,l10488,,,,,320xe" fillcolor="#e5e5e6" stroked="f">
                  <v:path arrowok="t" o:connecttype="custom" o:connectlocs="0,1524;10488,1524;10488,1204;0,1204;0,1524" o:connectangles="0,0,0,0,0"/>
                </v:shape>
                <v:group id="Group 41" o:spid="_x0000_s1076" style="position:absolute;left:596;top:1524;width:10488;height:324" coordorigin="596,1524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6" o:spid="_x0000_s1079" style="position:absolute;left:596;top:1524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" path="m,324r10488,l10488,,,,,324xe" fillcolor="#e5e5e6" stroked="f">
                    <v:path arrowok="t" o:connecttype="custom" o:connectlocs="0,1848;10488,1848;10488,1524;0,1524;0,1848" o:connectangles="0,0,0,0,0"/>
                  </v:shape>
                  <v:group id="Group 42" o:spid="_x0000_s1077" style="position:absolute;left:596;top:1848;width:10488;height:320" coordorigin="596,1848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45" o:spid="_x0000_s1078" style="position:absolute;left:596;top:1848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" path="m,320r10488,l10488,,,,,320xe" fillcolor="#e5e5e6" stroked="f">
                      <v:path arrowok="t" o:connecttype="custom" o:connectlocs="0,2168;10488,2168;10488,1848;0,1848;0,2168" o:connectangles="0,0,0,0,0"/>
                    </v:shape>
                    <v:group id="Group 43" o:spid="_x0000_s1035" style="position:absolute;left:596;top:2168;width:10488;height:320" coordorigin="596,2168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44" o:spid="_x0000_s1036" style="position:absolute;left:596;top:2168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" path="m,320r10488,l10488,,,,,320xe" fillcolor="#e5e5e6" stroked="f">
                        <v:path arrowok="t" o:connecttype="custom" o:connectlocs="0,2488;10488,2488;10488,2168;0,2168;0,2488" o:connectangles="0,0,0,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E44AE4">
        <w:rPr>
          <w:spacing w:val="1"/>
          <w:sz w:val="24"/>
          <w:szCs w:val="24"/>
        </w:rPr>
        <w:t>tea</w:t>
      </w:r>
      <w:r w:rsidR="00E44AE4">
        <w:rPr>
          <w:sz w:val="24"/>
          <w:szCs w:val="24"/>
        </w:rPr>
        <w:t>m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f he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not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aila</w:t>
      </w:r>
      <w:r w:rsidR="00E44AE4">
        <w:rPr>
          <w:spacing w:val="-4"/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le.</w:t>
      </w:r>
    </w:p>
    <w:p w:rsidR="00002D99" w:rsidRDefault="00E44AE4">
      <w:pPr>
        <w:spacing w:before="62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11.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mm</w:t>
      </w:r>
      <w:r>
        <w:rPr>
          <w:b/>
          <w:sz w:val="28"/>
          <w:szCs w:val="28"/>
        </w:rPr>
        <w:t>ab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4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:rsidR="00002D99" w:rsidRDefault="00BB7067">
      <w:pPr>
        <w:spacing w:line="260" w:lineRule="exact"/>
        <w:ind w:left="144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33" o:spid="_x0000_s1068" style="position:absolute;left:0;text-align:left;margin-left:29.3pt;margin-top:-16.55pt;width:525.4pt;height:17.2pt;z-index:-1110;mso-position-horizontal-relative:page" coordorigin="586,-331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">
            <v:group id="Group 34" o:spid="_x0000_s1069" style="position:absolute;left:596;top:-325;width:10488;height:0" coordorigin="596,-325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polyline id="Freeform 37" o:spid="_x0000_s1072" style="position:absolute;visibility:visible;mso-wrap-style:square;v-text-anchor:top" points="1192,-650,11680,-65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" filled="f" strokeweight=".5pt">
                <v:path arrowok="t" o:connecttype="custom" o:connectlocs="0,0;10488,0" o:connectangles="0,0"/>
                <o:lock v:ext="edit" verticies="t"/>
              </v:polyline>
              <v:group id="Group 35" o:spid="_x0000_s1070" style="position:absolute;left:596;top:-321;width:10488;height:324" coordorigin="596,-321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36" o:spid="_x0000_s1071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" path="m,324r10488,l10488,,,,,324xe" fillcolor="#e5e5e6" stroked="f">
                  <v:path arrowok="t" o:connecttype="custom" o:connectlocs="0,3;10488,3;10488,-321;0,-321;0,3" o:connectangles="0,0,0,0,0"/>
                </v:shape>
              </v:group>
            </v:group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h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4"/>
          <w:sz w:val="24"/>
          <w:szCs w:val="24"/>
        </w:rPr>
        <w:t>r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mal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>it</w:t>
      </w:r>
      <w:r w:rsidR="00E44AE4">
        <w:rPr>
          <w:spacing w:val="1"/>
          <w:sz w:val="24"/>
          <w:szCs w:val="24"/>
        </w:rPr>
        <w:t>ie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of f</w:t>
      </w:r>
      <w:r w:rsidR="00E44AE4">
        <w:rPr>
          <w:spacing w:val="1"/>
          <w:sz w:val="24"/>
          <w:szCs w:val="24"/>
        </w:rPr>
        <w:t>la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ma</w:t>
      </w:r>
      <w:r w:rsidR="00E44AE4">
        <w:rPr>
          <w:sz w:val="24"/>
          <w:szCs w:val="24"/>
        </w:rPr>
        <w:t>b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, 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>ic</w:t>
      </w:r>
      <w:r w:rsidR="00E44AE4">
        <w:rPr>
          <w:sz w:val="24"/>
          <w:szCs w:val="24"/>
        </w:rPr>
        <w:t>u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lamma</w:t>
      </w:r>
      <w:r w:rsidR="00E44AE4">
        <w:rPr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li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.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3"/>
          <w:sz w:val="24"/>
          <w:szCs w:val="24"/>
        </w:rPr>
        <w:t>c</w:t>
      </w:r>
      <w:r w:rsidR="00E44AE4">
        <w:rPr>
          <w:spacing w:val="1"/>
          <w:sz w:val="24"/>
          <w:szCs w:val="24"/>
        </w:rPr>
        <w:t>lea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</w:p>
    <w:p w:rsidR="00002D99" w:rsidRDefault="00E44AE4">
      <w:pPr>
        <w:ind w:left="144" w:right="388"/>
        <w:rPr>
          <w:sz w:val="24"/>
          <w:szCs w:val="24"/>
        </w:rPr>
      </w:pP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lamma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d, no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or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002D99" w:rsidRDefault="00E44AE4">
      <w:pPr>
        <w:spacing w:before="5" w:line="234" w:lineRule="auto"/>
        <w:ind w:left="144" w:right="876"/>
        <w:rPr>
          <w:sz w:val="44"/>
          <w:szCs w:val="4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 w:rsidR="00BB28DB">
        <w:rPr>
          <w:spacing w:val="-3"/>
          <w:sz w:val="24"/>
          <w:szCs w:val="24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8" w:line="280" w:lineRule="exact"/>
        <w:rPr>
          <w:sz w:val="28"/>
          <w:szCs w:val="28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31" o:spid="_x0000_s1066" style="position:absolute;left:0;text-align:left;margin-left:29.8pt;margin-top:1.25pt;width:524.4pt;height:16pt;z-index:-1109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">
            <v:shape id="Freeform 32" o:spid="_x0000_s1067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12.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-2"/>
          <w:sz w:val="28"/>
          <w:szCs w:val="28"/>
        </w:rPr>
        <w:t>H</w:t>
      </w:r>
      <w:r w:rsidR="00E44AE4">
        <w:rPr>
          <w:b/>
          <w:sz w:val="28"/>
          <w:szCs w:val="28"/>
        </w:rPr>
        <w:t>ea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h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and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y</w:t>
      </w:r>
      <w:r w:rsidR="00E44AE4">
        <w:rPr>
          <w:b/>
          <w:spacing w:val="6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-1"/>
          <w:sz w:val="28"/>
          <w:szCs w:val="28"/>
        </w:rPr>
        <w:t>ss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ance.</w:t>
      </w:r>
    </w:p>
    <w:p w:rsidR="00002D99" w:rsidRDefault="00002D99">
      <w:pPr>
        <w:spacing w:line="200" w:lineRule="exact"/>
      </w:pPr>
    </w:p>
    <w:p w:rsidR="00002D99" w:rsidRDefault="00002D99">
      <w:pPr>
        <w:spacing w:before="19" w:line="280" w:lineRule="exact"/>
        <w:rPr>
          <w:sz w:val="28"/>
          <w:szCs w:val="28"/>
        </w:rPr>
      </w:pPr>
    </w:p>
    <w:p w:rsidR="00002D99" w:rsidRDefault="00BB7067">
      <w:pPr>
        <w:ind w:left="144" w:right="338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29" o:spid="_x0000_s1064" style="position:absolute;left:0;text-align:left;margin-left:29.8pt;margin-top:55.6pt;width:524.4pt;height:16pt;z-index:-1108;mso-position-horizontal-relative:page" coordorigin="596,1112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">
            <v:shape id="Freeform 30" o:spid="_x0000_s1065" style="position:absolute;left:596;top:1112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" path="m,320r10488,l10488,,,,,320xe" fillcolor="#e5e5e6" stroked="f">
              <v:path arrowok="t" o:connecttype="custom" o:connectlocs="0,1432;10488,1432;10488,1112;0,1112;0,1432" o:connectangles="0,0,0,0,0"/>
            </v:shape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ati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fy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le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lati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eme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, of h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acce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 a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p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on,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ee</w:t>
      </w:r>
      <w:r w:rsidR="00E44AE4">
        <w:rPr>
          <w:sz w:val="24"/>
          <w:szCs w:val="24"/>
        </w:rPr>
        <w:t>ks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he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of 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4"/>
          <w:sz w:val="24"/>
          <w:szCs w:val="24"/>
        </w:rPr>
        <w:t>h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h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alt</w:t>
      </w:r>
      <w:r w:rsidR="00E44AE4">
        <w:rPr>
          <w:sz w:val="24"/>
          <w:szCs w:val="24"/>
        </w:rPr>
        <w:t>h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tme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of 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4"/>
          <w:sz w:val="24"/>
          <w:szCs w:val="24"/>
        </w:rPr>
        <w:t>h</w:t>
      </w:r>
      <w:r w:rsidR="00E44AE4">
        <w:rPr>
          <w:sz w:val="24"/>
          <w:szCs w:val="24"/>
        </w:rPr>
        <w:t>e</w:t>
      </w:r>
      <w:r w:rsidR="00E44AE4">
        <w:rPr>
          <w:spacing w:val="5"/>
          <w:sz w:val="24"/>
          <w:szCs w:val="24"/>
        </w:rPr>
        <w:t xml:space="preserve"> </w:t>
      </w:r>
      <w:r w:rsidR="00E44AE4">
        <w:rPr>
          <w:spacing w:val="-11"/>
          <w:sz w:val="24"/>
          <w:szCs w:val="24"/>
        </w:rPr>
        <w:t>L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E</w:t>
      </w:r>
      <w:r w:rsidR="00E44AE4">
        <w:rPr>
          <w:sz w:val="24"/>
          <w:szCs w:val="24"/>
        </w:rPr>
        <w:t>du</w:t>
      </w:r>
      <w:r w:rsidR="00E44AE4">
        <w:rPr>
          <w:spacing w:val="1"/>
          <w:sz w:val="24"/>
          <w:szCs w:val="24"/>
        </w:rPr>
        <w:t>c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ti</w:t>
      </w:r>
      <w:r w:rsidR="00E44AE4">
        <w:rPr>
          <w:sz w:val="24"/>
          <w:szCs w:val="24"/>
        </w:rPr>
        <w:t xml:space="preserve">on </w:t>
      </w:r>
      <w:r w:rsidR="00E44AE4">
        <w:rPr>
          <w:spacing w:val="-5"/>
          <w:sz w:val="24"/>
          <w:szCs w:val="24"/>
        </w:rPr>
        <w:t>A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hor</w:t>
      </w:r>
      <w:r w:rsidR="00E44AE4">
        <w:rPr>
          <w:spacing w:val="1"/>
          <w:sz w:val="24"/>
          <w:szCs w:val="24"/>
        </w:rPr>
        <w:t>it</w:t>
      </w:r>
      <w:r w:rsidR="00E44AE4">
        <w:rPr>
          <w:spacing w:val="-8"/>
          <w:sz w:val="24"/>
          <w:szCs w:val="24"/>
        </w:rPr>
        <w:t>y</w:t>
      </w:r>
      <w:r w:rsidR="00E44AE4">
        <w:rPr>
          <w:sz w:val="24"/>
          <w:szCs w:val="24"/>
        </w:rPr>
        <w:t xml:space="preserve">.  </w:t>
      </w:r>
      <w:r w:rsidR="00E44AE4">
        <w:rPr>
          <w:spacing w:val="5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3"/>
          <w:sz w:val="24"/>
          <w:szCs w:val="24"/>
        </w:rPr>
        <w:t>l</w:t>
      </w:r>
      <w:r w:rsidR="00E44AE4">
        <w:rPr>
          <w:sz w:val="24"/>
          <w:szCs w:val="24"/>
        </w:rPr>
        <w:t>l pro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>d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 xml:space="preserve">nd 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on h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alt</w:t>
      </w:r>
      <w:r w:rsidR="00E44AE4">
        <w:rPr>
          <w:sz w:val="24"/>
          <w:szCs w:val="24"/>
        </w:rPr>
        <w:t>h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n</w:t>
      </w:r>
      <w:r w:rsidR="00E44AE4">
        <w:rPr>
          <w:sz w:val="24"/>
          <w:szCs w:val="24"/>
        </w:rPr>
        <w:t xml:space="preserve">d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la</w:t>
      </w:r>
      <w:r w:rsidR="00E44AE4">
        <w:rPr>
          <w:sz w:val="24"/>
          <w:szCs w:val="24"/>
        </w:rPr>
        <w:t>w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-1"/>
          <w:sz w:val="24"/>
          <w:szCs w:val="24"/>
        </w:rPr>
        <w:t>w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n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do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 xml:space="preserve">h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at la</w:t>
      </w:r>
      <w:r w:rsidR="00E44AE4">
        <w:rPr>
          <w:spacing w:val="-1"/>
          <w:sz w:val="24"/>
          <w:szCs w:val="24"/>
        </w:rPr>
        <w:t>w</w:t>
      </w:r>
      <w:r w:rsidR="00E44AE4">
        <w:rPr>
          <w:sz w:val="24"/>
          <w:szCs w:val="24"/>
        </w:rPr>
        <w:t>.</w:t>
      </w:r>
    </w:p>
    <w:p w:rsidR="00002D99" w:rsidRDefault="00E44AE4">
      <w:pPr>
        <w:spacing w:before="6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13.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pec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choo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9" w:line="280" w:lineRule="exact"/>
        <w:rPr>
          <w:sz w:val="28"/>
          <w:szCs w:val="28"/>
        </w:rPr>
      </w:pPr>
    </w:p>
    <w:p w:rsidR="00002D99" w:rsidRDefault="00E44AE4">
      <w:pPr>
        <w:ind w:left="144" w:right="1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 w:rsidR="00B21278">
        <w:rPr>
          <w:spacing w:val="1"/>
          <w:sz w:val="24"/>
          <w:szCs w:val="24"/>
        </w:rPr>
        <w:t xml:space="preserve">our </w:t>
      </w:r>
      <w:proofErr w:type="gramStart"/>
      <w:r w:rsidR="00B21278">
        <w:rPr>
          <w:spacing w:val="1"/>
          <w:sz w:val="24"/>
          <w:szCs w:val="24"/>
        </w:rPr>
        <w:t xml:space="preserve">own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BB28DB">
        <w:rPr>
          <w:sz w:val="24"/>
          <w:szCs w:val="24"/>
        </w:rPr>
        <w:t>Officer</w:t>
      </w:r>
      <w:r>
        <w:rPr>
          <w:sz w:val="24"/>
          <w:szCs w:val="24"/>
        </w:rPr>
        <w:t xml:space="preserve"> for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 acci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for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22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er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acti</w:t>
      </w:r>
      <w:r>
        <w:rPr>
          <w:sz w:val="24"/>
          <w:szCs w:val="24"/>
        </w:rPr>
        <w:t>on.</w:t>
      </w:r>
    </w:p>
    <w:p w:rsidR="00002D99" w:rsidRDefault="00002D99">
      <w:pPr>
        <w:spacing w:line="200" w:lineRule="exact"/>
      </w:pPr>
    </w:p>
    <w:p w:rsidR="00002D99" w:rsidRDefault="00002D99">
      <w:pPr>
        <w:spacing w:before="7" w:line="280" w:lineRule="exact"/>
        <w:rPr>
          <w:sz w:val="28"/>
          <w:szCs w:val="28"/>
        </w:rPr>
      </w:pPr>
    </w:p>
    <w:p w:rsidR="00002D99" w:rsidRDefault="00BB7067">
      <w:pPr>
        <w:spacing w:before="24" w:line="300" w:lineRule="exact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27" o:spid="_x0000_s1062" style="position:absolute;left:0;text-align:left;margin-left:29.8pt;margin-top:1.25pt;width:524.4pt;height:16.2pt;z-index:-1107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">
            <v:shape id="Freeform 28" o:spid="_x0000_s1063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position w:val="-1"/>
          <w:sz w:val="28"/>
          <w:szCs w:val="28"/>
        </w:rPr>
        <w:t xml:space="preserve">14.    </w:t>
      </w:r>
      <w:r w:rsidR="00E44AE4">
        <w:rPr>
          <w:b/>
          <w:spacing w:val="20"/>
          <w:position w:val="-1"/>
          <w:sz w:val="28"/>
          <w:szCs w:val="28"/>
        </w:rPr>
        <w:t xml:space="preserve"> </w:t>
      </w:r>
      <w:r w:rsidR="00E44AE4">
        <w:rPr>
          <w:b/>
          <w:spacing w:val="1"/>
          <w:position w:val="-1"/>
          <w:sz w:val="28"/>
          <w:szCs w:val="28"/>
        </w:rPr>
        <w:t>L</w:t>
      </w:r>
      <w:r w:rsidR="00E44AE4">
        <w:rPr>
          <w:b/>
          <w:position w:val="-1"/>
          <w:sz w:val="28"/>
          <w:szCs w:val="28"/>
        </w:rPr>
        <w:t>adders</w:t>
      </w:r>
      <w:r w:rsidR="00E44AE4">
        <w:rPr>
          <w:b/>
          <w:spacing w:val="1"/>
          <w:position w:val="-1"/>
          <w:sz w:val="28"/>
          <w:szCs w:val="28"/>
        </w:rPr>
        <w:t xml:space="preserve"> </w:t>
      </w:r>
      <w:r w:rsidR="00E44AE4">
        <w:rPr>
          <w:b/>
          <w:position w:val="-1"/>
          <w:sz w:val="28"/>
          <w:szCs w:val="28"/>
        </w:rPr>
        <w:t>and</w:t>
      </w:r>
      <w:r w:rsidR="00E44AE4">
        <w:rPr>
          <w:b/>
          <w:spacing w:val="2"/>
          <w:position w:val="-1"/>
          <w:sz w:val="28"/>
          <w:szCs w:val="28"/>
        </w:rPr>
        <w:t xml:space="preserve"> </w:t>
      </w:r>
      <w:r w:rsidR="00E44AE4">
        <w:rPr>
          <w:b/>
          <w:spacing w:val="-1"/>
          <w:position w:val="-1"/>
          <w:sz w:val="28"/>
          <w:szCs w:val="28"/>
        </w:rPr>
        <w:t>st</w:t>
      </w:r>
      <w:r w:rsidR="00E44AE4">
        <w:rPr>
          <w:b/>
          <w:position w:val="-1"/>
          <w:sz w:val="28"/>
          <w:szCs w:val="28"/>
        </w:rPr>
        <w:t>ep</w:t>
      </w:r>
      <w:r w:rsidR="00E44AE4">
        <w:rPr>
          <w:b/>
          <w:spacing w:val="-2"/>
          <w:position w:val="-1"/>
          <w:sz w:val="28"/>
          <w:szCs w:val="28"/>
        </w:rPr>
        <w:t>l</w:t>
      </w:r>
      <w:r w:rsidR="00E44AE4">
        <w:rPr>
          <w:b/>
          <w:position w:val="-1"/>
          <w:sz w:val="28"/>
          <w:szCs w:val="28"/>
        </w:rPr>
        <w:t>adder</w:t>
      </w:r>
      <w:r w:rsidR="00E44AE4">
        <w:rPr>
          <w:b/>
          <w:spacing w:val="-1"/>
          <w:position w:val="-1"/>
          <w:sz w:val="28"/>
          <w:szCs w:val="28"/>
        </w:rPr>
        <w:t>s</w:t>
      </w:r>
      <w:r w:rsidR="00E44AE4">
        <w:rPr>
          <w:b/>
          <w:position w:val="-1"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8" w:line="280" w:lineRule="exact"/>
        <w:rPr>
          <w:sz w:val="28"/>
          <w:szCs w:val="28"/>
        </w:rPr>
      </w:pPr>
    </w:p>
    <w:p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end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adder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:rsidR="00002D99" w:rsidRDefault="00BB7067">
      <w:pPr>
        <w:spacing w:line="260" w:lineRule="exact"/>
        <w:ind w:left="144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25" o:spid="_x0000_s1060" style="position:absolute;left:0;text-align:left;margin-left:29.8pt;margin-top:-16.05pt;width:524.4pt;height:16.2pt;z-index:-1106;mso-position-horizontal-relative:page" coordorigin="596,-321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">
            <v:shape id="Freeform 26" o:spid="_x0000_s1061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" path="m,324r10488,l10488,,,,,324xe" fillcolor="#e5e5e6" stroked="f">
              <v:path arrowok="t" o:connecttype="custom" o:connectlocs="0,3;10488,3;10488,-321;0,-321;0,3" o:connectangles="0,0,0,0,0"/>
            </v:shape>
            <w10:wrap anchorx="page"/>
          </v:group>
        </w:pict>
      </w:r>
      <w:r w:rsidR="00E44AE4">
        <w:rPr>
          <w:spacing w:val="1"/>
          <w:position w:val="-1"/>
          <w:sz w:val="24"/>
          <w:szCs w:val="24"/>
        </w:rPr>
        <w:t>T</w:t>
      </w:r>
      <w:r w:rsidR="00E44AE4">
        <w:rPr>
          <w:position w:val="-1"/>
          <w:sz w:val="24"/>
          <w:szCs w:val="24"/>
        </w:rPr>
        <w:t>he</w:t>
      </w:r>
      <w:r w:rsidR="00E44AE4">
        <w:rPr>
          <w:spacing w:val="1"/>
          <w:position w:val="-1"/>
          <w:sz w:val="24"/>
          <w:szCs w:val="24"/>
        </w:rPr>
        <w:t xml:space="preserve"> </w:t>
      </w:r>
      <w:r w:rsidR="00E44AE4">
        <w:rPr>
          <w:position w:val="-1"/>
          <w:sz w:val="24"/>
          <w:szCs w:val="24"/>
        </w:rPr>
        <w:t>C</w:t>
      </w:r>
      <w:r w:rsidR="00E44AE4">
        <w:rPr>
          <w:spacing w:val="1"/>
          <w:position w:val="-1"/>
          <w:sz w:val="24"/>
          <w:szCs w:val="24"/>
        </w:rPr>
        <w:t>a</w:t>
      </w:r>
      <w:r w:rsidR="00E44AE4">
        <w:rPr>
          <w:position w:val="-1"/>
          <w:sz w:val="24"/>
          <w:szCs w:val="24"/>
        </w:rPr>
        <w:t>r</w:t>
      </w:r>
      <w:r w:rsidR="00E44AE4">
        <w:rPr>
          <w:spacing w:val="-3"/>
          <w:position w:val="-1"/>
          <w:sz w:val="24"/>
          <w:szCs w:val="24"/>
        </w:rPr>
        <w:t>e</w:t>
      </w:r>
      <w:r w:rsidR="00E44AE4">
        <w:rPr>
          <w:spacing w:val="1"/>
          <w:position w:val="-1"/>
          <w:sz w:val="24"/>
          <w:szCs w:val="24"/>
        </w:rPr>
        <w:t>ta</w:t>
      </w:r>
      <w:r w:rsidR="00E44AE4">
        <w:rPr>
          <w:spacing w:val="-4"/>
          <w:position w:val="-1"/>
          <w:sz w:val="24"/>
          <w:szCs w:val="24"/>
        </w:rPr>
        <w:t>k</w:t>
      </w:r>
      <w:r w:rsidR="00E44AE4">
        <w:rPr>
          <w:spacing w:val="1"/>
          <w:position w:val="-1"/>
          <w:sz w:val="24"/>
          <w:szCs w:val="24"/>
        </w:rPr>
        <w:t>e</w:t>
      </w:r>
      <w:r w:rsidR="00E44AE4">
        <w:rPr>
          <w:position w:val="-1"/>
          <w:sz w:val="24"/>
          <w:szCs w:val="24"/>
        </w:rPr>
        <w:t xml:space="preserve">r </w:t>
      </w:r>
      <w:r w:rsidR="00E44AE4">
        <w:rPr>
          <w:spacing w:val="1"/>
          <w:position w:val="-1"/>
          <w:sz w:val="24"/>
          <w:szCs w:val="24"/>
        </w:rPr>
        <w:t>i</w:t>
      </w:r>
      <w:r w:rsidR="00E44AE4">
        <w:rPr>
          <w:position w:val="-1"/>
          <w:sz w:val="24"/>
          <w:szCs w:val="24"/>
        </w:rPr>
        <w:t>s</w:t>
      </w:r>
      <w:r w:rsidR="00E44AE4">
        <w:rPr>
          <w:spacing w:val="-1"/>
          <w:position w:val="-1"/>
          <w:sz w:val="24"/>
          <w:szCs w:val="24"/>
        </w:rPr>
        <w:t xml:space="preserve"> </w:t>
      </w:r>
      <w:r w:rsidR="00E44AE4">
        <w:rPr>
          <w:position w:val="-1"/>
          <w:sz w:val="24"/>
          <w:szCs w:val="24"/>
        </w:rPr>
        <w:t>not</w:t>
      </w:r>
      <w:r w:rsidR="00E44AE4">
        <w:rPr>
          <w:spacing w:val="1"/>
          <w:position w:val="-1"/>
          <w:sz w:val="24"/>
          <w:szCs w:val="24"/>
        </w:rPr>
        <w:t xml:space="preserve"> e</w:t>
      </w:r>
      <w:r w:rsidR="00E44AE4">
        <w:rPr>
          <w:position w:val="-1"/>
          <w:sz w:val="24"/>
          <w:szCs w:val="24"/>
        </w:rPr>
        <w:t>x</w:t>
      </w:r>
      <w:r w:rsidR="00E44AE4">
        <w:rPr>
          <w:spacing w:val="-4"/>
          <w:position w:val="-1"/>
          <w:sz w:val="24"/>
          <w:szCs w:val="24"/>
        </w:rPr>
        <w:t>p</w:t>
      </w:r>
      <w:r w:rsidR="00E44AE4">
        <w:rPr>
          <w:spacing w:val="1"/>
          <w:position w:val="-1"/>
          <w:sz w:val="24"/>
          <w:szCs w:val="24"/>
        </w:rPr>
        <w:t>ec</w:t>
      </w:r>
      <w:r w:rsidR="00E44AE4">
        <w:rPr>
          <w:spacing w:val="-3"/>
          <w:position w:val="-1"/>
          <w:sz w:val="24"/>
          <w:szCs w:val="24"/>
        </w:rPr>
        <w:t>t</w:t>
      </w:r>
      <w:r w:rsidR="00E44AE4">
        <w:rPr>
          <w:spacing w:val="1"/>
          <w:position w:val="-1"/>
          <w:sz w:val="24"/>
          <w:szCs w:val="24"/>
        </w:rPr>
        <w:t>e</w:t>
      </w:r>
      <w:r w:rsidR="00E44AE4">
        <w:rPr>
          <w:position w:val="-1"/>
          <w:sz w:val="24"/>
          <w:szCs w:val="24"/>
        </w:rPr>
        <w:t xml:space="preserve">d </w:t>
      </w:r>
      <w:r w:rsidR="00E44AE4">
        <w:rPr>
          <w:spacing w:val="1"/>
          <w:position w:val="-1"/>
          <w:sz w:val="24"/>
          <w:szCs w:val="24"/>
        </w:rPr>
        <w:t>t</w:t>
      </w:r>
      <w:r w:rsidR="00E44AE4">
        <w:rPr>
          <w:position w:val="-1"/>
          <w:sz w:val="24"/>
          <w:szCs w:val="24"/>
        </w:rPr>
        <w:t>o u</w:t>
      </w:r>
      <w:r w:rsidR="00E44AE4">
        <w:rPr>
          <w:spacing w:val="-1"/>
          <w:position w:val="-1"/>
          <w:sz w:val="24"/>
          <w:szCs w:val="24"/>
        </w:rPr>
        <w:t>s</w:t>
      </w:r>
      <w:r w:rsidR="00E44AE4">
        <w:rPr>
          <w:position w:val="-1"/>
          <w:sz w:val="24"/>
          <w:szCs w:val="24"/>
        </w:rPr>
        <w:t>e</w:t>
      </w:r>
      <w:r w:rsidR="00E44AE4">
        <w:rPr>
          <w:spacing w:val="1"/>
          <w:position w:val="-1"/>
          <w:sz w:val="24"/>
          <w:szCs w:val="24"/>
        </w:rPr>
        <w:t xml:space="preserve"> e</w:t>
      </w:r>
      <w:r w:rsidR="00E44AE4">
        <w:rPr>
          <w:spacing w:val="-4"/>
          <w:position w:val="-1"/>
          <w:sz w:val="24"/>
          <w:szCs w:val="24"/>
        </w:rPr>
        <w:t>x</w:t>
      </w:r>
      <w:r w:rsidR="00E44AE4">
        <w:rPr>
          <w:spacing w:val="1"/>
          <w:position w:val="-1"/>
          <w:sz w:val="24"/>
          <w:szCs w:val="24"/>
        </w:rPr>
        <w:t>te</w:t>
      </w:r>
      <w:r w:rsidR="00E44AE4">
        <w:rPr>
          <w:spacing w:val="-4"/>
          <w:position w:val="-1"/>
          <w:sz w:val="24"/>
          <w:szCs w:val="24"/>
        </w:rPr>
        <w:t>n</w:t>
      </w:r>
      <w:r w:rsidR="00E44AE4">
        <w:rPr>
          <w:position w:val="-1"/>
          <w:sz w:val="24"/>
          <w:szCs w:val="24"/>
        </w:rPr>
        <w:t>d</w:t>
      </w:r>
      <w:r w:rsidR="00E44AE4">
        <w:rPr>
          <w:spacing w:val="1"/>
          <w:position w:val="-1"/>
          <w:sz w:val="24"/>
          <w:szCs w:val="24"/>
        </w:rPr>
        <w:t>i</w:t>
      </w:r>
      <w:r w:rsidR="00E44AE4">
        <w:rPr>
          <w:position w:val="-1"/>
          <w:sz w:val="24"/>
          <w:szCs w:val="24"/>
        </w:rPr>
        <w:t>ng</w:t>
      </w:r>
      <w:r w:rsidR="00E44AE4">
        <w:rPr>
          <w:spacing w:val="-4"/>
          <w:position w:val="-1"/>
          <w:sz w:val="24"/>
          <w:szCs w:val="24"/>
        </w:rPr>
        <w:t xml:space="preserve"> </w:t>
      </w:r>
      <w:r w:rsidR="00E44AE4">
        <w:rPr>
          <w:spacing w:val="1"/>
          <w:position w:val="-1"/>
          <w:sz w:val="24"/>
          <w:szCs w:val="24"/>
        </w:rPr>
        <w:t>la</w:t>
      </w:r>
      <w:r w:rsidR="00E44AE4">
        <w:rPr>
          <w:position w:val="-1"/>
          <w:sz w:val="24"/>
          <w:szCs w:val="24"/>
        </w:rPr>
        <w:t>dd</w:t>
      </w:r>
      <w:r w:rsidR="00E44AE4">
        <w:rPr>
          <w:spacing w:val="1"/>
          <w:position w:val="-1"/>
          <w:sz w:val="24"/>
          <w:szCs w:val="24"/>
        </w:rPr>
        <w:t>e</w:t>
      </w:r>
      <w:r w:rsidR="00E44AE4">
        <w:rPr>
          <w:position w:val="-1"/>
          <w:sz w:val="24"/>
          <w:szCs w:val="24"/>
        </w:rPr>
        <w:t>rs</w:t>
      </w:r>
    </w:p>
    <w:p w:rsidR="00002D99" w:rsidRDefault="00002D99">
      <w:pPr>
        <w:spacing w:before="4" w:line="260" w:lineRule="exact"/>
        <w:rPr>
          <w:sz w:val="26"/>
          <w:szCs w:val="26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23" o:spid="_x0000_s1058" style="position:absolute;left:0;text-align:left;margin-left:29.8pt;margin-top:1.25pt;width:524.4pt;height:16pt;z-index:-1105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">
            <v:shape id="Freeform 24" o:spid="_x0000_s1059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ep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adder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,</w:t>
      </w:r>
      <w:r w:rsidR="00E44AE4">
        <w:rPr>
          <w:b/>
          <w:spacing w:val="4"/>
          <w:sz w:val="28"/>
          <w:szCs w:val="28"/>
        </w:rPr>
        <w:t xml:space="preserve"> k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4"/>
          <w:sz w:val="28"/>
          <w:szCs w:val="28"/>
        </w:rPr>
        <w:t>c</w:t>
      </w:r>
      <w:r w:rsidR="00E44AE4">
        <w:rPr>
          <w:b/>
          <w:sz w:val="28"/>
          <w:szCs w:val="28"/>
        </w:rPr>
        <w:t>k</w:t>
      </w:r>
      <w:r w:rsidR="00E44AE4">
        <w:rPr>
          <w:b/>
          <w:spacing w:val="6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oo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.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44" w:right="147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uff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round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 pu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up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r</w:t>
      </w:r>
      <w:r>
        <w:rPr>
          <w:spacing w:val="1"/>
          <w:sz w:val="24"/>
          <w:szCs w:val="24"/>
        </w:rPr>
        <w:t>ecei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ood on, un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pport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hou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d not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ny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ai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ro</w:t>
      </w:r>
      <w:r>
        <w:rPr>
          <w:spacing w:val="-4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21" o:spid="_x0000_s1056" style="position:absolute;left:0;text-align:left;margin-left:29.8pt;margin-top:1.25pt;width:524.4pt;height:16.2pt;z-index:-1104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">
            <v:shape id="Freeform 22" o:spid="_x0000_s1057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15.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Manual hand</w:t>
      </w:r>
      <w:r w:rsidR="00E44AE4">
        <w:rPr>
          <w:b/>
          <w:spacing w:val="-2"/>
          <w:sz w:val="28"/>
          <w:szCs w:val="28"/>
        </w:rPr>
        <w:t>li</w:t>
      </w:r>
      <w:r w:rsidR="00E44AE4">
        <w:rPr>
          <w:b/>
          <w:sz w:val="28"/>
          <w:szCs w:val="28"/>
        </w:rPr>
        <w:t>ng.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44" w:right="122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iate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al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pu</w:t>
      </w:r>
      <w:r>
        <w:rPr>
          <w:spacing w:val="1"/>
          <w:sz w:val="24"/>
          <w:szCs w:val="24"/>
        </w:rPr>
        <w:t>lli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002D99" w:rsidRDefault="00E44AE4">
      <w:pPr>
        <w:ind w:left="144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728"/>
        <w:rPr>
          <w:sz w:val="24"/>
          <w:szCs w:val="24"/>
        </w:rPr>
        <w:sectPr w:rsidR="00002D99">
          <w:headerReference w:type="default" r:id="rId20"/>
          <w:footerReference w:type="default" r:id="rId21"/>
          <w:pgSz w:w="11920" w:h="16840"/>
          <w:pgMar w:top="960" w:right="700" w:bottom="280" w:left="480" w:header="0" w:footer="571" w:gutter="0"/>
          <w:pgNumType w:start="15"/>
          <w:cols w:space="720"/>
        </w:sect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02D99" w:rsidRDefault="00002D99">
      <w:pPr>
        <w:spacing w:line="200" w:lineRule="exact"/>
      </w:pPr>
    </w:p>
    <w:p w:rsidR="00002D99" w:rsidRDefault="00002D99">
      <w:pPr>
        <w:spacing w:before="4" w:line="200" w:lineRule="exact"/>
      </w:pPr>
    </w:p>
    <w:p w:rsidR="00002D99" w:rsidRDefault="00E44AE4">
      <w:pPr>
        <w:spacing w:before="29"/>
        <w:ind w:left="144" w:right="712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ropr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of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" w:line="120" w:lineRule="exact"/>
        <w:rPr>
          <w:sz w:val="13"/>
          <w:szCs w:val="13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16.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ff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9" w:line="280" w:lineRule="exact"/>
        <w:rPr>
          <w:sz w:val="28"/>
          <w:szCs w:val="28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not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205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B21278">
        <w:rPr>
          <w:spacing w:val="1"/>
          <w:sz w:val="24"/>
          <w:szCs w:val="24"/>
        </w:rPr>
        <w:t>needs to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ed t</w:t>
      </w:r>
      <w:r>
        <w:rPr>
          <w:sz w:val="24"/>
          <w:szCs w:val="24"/>
        </w:rPr>
        <w:t>o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rk r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for f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k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o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f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oor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for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16" w:line="200" w:lineRule="exact"/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16" o:spid="_x0000_s1051" style="position:absolute;left:0;text-align:left;margin-left:29.3pt;margin-top:-15.45pt;width:525.4pt;height:33.2pt;z-index:-1103;mso-position-horizontal-relative:page" coordorigin="586,-309" coordsize="105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">
            <v:group id="Group 17" o:spid="_x0000_s1052" style="position:absolute;left:596;top:-299;width:10488;height:324" coordorigin="596,-299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20" o:spid="_x0000_s1055" style="position:absolute;left:596;top:-299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" path="m,324r10488,l10488,,,,,324xe" fillcolor="#e5e5e6" stroked="f">
                <v:path arrowok="t" o:connecttype="custom" o:connectlocs="0,25;10488,25;10488,-299;0,-299;0,25" o:connectangles="0,0,0,0,0"/>
              </v:shape>
              <v:group id="Group 18" o:spid="_x0000_s1053" style="position:absolute;left:596;top:25;width:10488;height:320" coordorigin="596,25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19" o:spid="_x0000_s1054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" path="m,320r10488,l10488,,,,,320xe" fillcolor="#e5e5e6" stroked="f">
                  <v:path arrowok="t" o:connecttype="custom" o:connectlocs="0,345;10488,345;10488,25;0,25;0,345" o:connectangles="0,0,0,0,0"/>
                </v:shape>
              </v:group>
            </v:group>
            <w10:wrap anchorx="page"/>
          </v:group>
        </w:pict>
      </w:r>
      <w:r w:rsidR="00E44AE4">
        <w:rPr>
          <w:b/>
          <w:sz w:val="28"/>
          <w:szCs w:val="28"/>
        </w:rPr>
        <w:t xml:space="preserve">17.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-2"/>
          <w:sz w:val="28"/>
          <w:szCs w:val="28"/>
        </w:rPr>
        <w:t>O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f</w:t>
      </w:r>
      <w:r w:rsidR="00E44AE4">
        <w:rPr>
          <w:b/>
          <w:spacing w:val="5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v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ts</w:t>
      </w:r>
      <w:r w:rsidR="00E44AE4">
        <w:rPr>
          <w:b/>
          <w:sz w:val="28"/>
          <w:szCs w:val="28"/>
        </w:rPr>
        <w:t>.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off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429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lar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or 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ach te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 xml:space="preserve">off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-</w:t>
      </w:r>
      <w:proofErr w:type="spellStart"/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proofErr w:type="spellEnd"/>
    </w:p>
    <w:p w:rsidR="00002D99" w:rsidRDefault="00E44AE4">
      <w:pPr>
        <w:ind w:left="144" w:right="719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spacing w:line="480" w:lineRule="auto"/>
        <w:ind w:left="144" w:right="300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002D99" w:rsidRDefault="00BB7067">
      <w:pPr>
        <w:spacing w:before="10"/>
        <w:ind w:left="144" w:right="234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14" o:spid="_x0000_s1049" style="position:absolute;left:0;text-align:left;margin-left:29.8pt;margin-top:28.5pt;width:524.4pt;height:16pt;z-index:-1102;mso-position-horizontal-relative:page" coordorigin="596,570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">
            <v:shape id="Freeform 15" o:spid="_x0000_s1050" style="position:absolute;left:596;top:570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" path="m,320r10488,l10488,,,,,320xe" fillcolor="#e5e5e6" stroked="f">
              <v:path arrowok="t" o:connecttype="custom" o:connectlocs="0,890;10488,890;10488,570;0,570;0,890" o:connectangles="0,0,0,0,0"/>
            </v:shape>
            <w10:wrap anchorx="page"/>
          </v:group>
        </w:pict>
      </w:r>
      <w:r w:rsidR="00E44AE4">
        <w:rPr>
          <w:spacing w:val="-5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>rr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eme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for off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u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b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ec</w:t>
      </w:r>
      <w:r w:rsidR="00E44AE4">
        <w:rPr>
          <w:spacing w:val="-4"/>
          <w:sz w:val="24"/>
          <w:szCs w:val="24"/>
        </w:rPr>
        <w:t>k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5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</w:t>
      </w:r>
      <w:r w:rsidR="00E44AE4">
        <w:rPr>
          <w:sz w:val="24"/>
          <w:szCs w:val="24"/>
        </w:rPr>
        <w:t xml:space="preserve">d </w:t>
      </w:r>
      <w:r w:rsidR="00E44AE4">
        <w:rPr>
          <w:spacing w:val="1"/>
          <w:sz w:val="24"/>
          <w:szCs w:val="24"/>
        </w:rPr>
        <w:t>Teac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/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V</w:t>
      </w:r>
      <w:r w:rsidR="00E44AE4">
        <w:rPr>
          <w:sz w:val="24"/>
          <w:szCs w:val="24"/>
        </w:rPr>
        <w:t>C 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f</w:t>
      </w:r>
      <w:r w:rsidR="00E44AE4">
        <w:rPr>
          <w:spacing w:val="-4"/>
          <w:sz w:val="24"/>
          <w:szCs w:val="24"/>
        </w:rPr>
        <w:t>o</w:t>
      </w:r>
      <w:r w:rsidR="00E44AE4">
        <w:rPr>
          <w:sz w:val="24"/>
          <w:szCs w:val="24"/>
        </w:rPr>
        <w:t>re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o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me</w:t>
      </w:r>
      <w:r w:rsidR="00E44AE4">
        <w:rPr>
          <w:sz w:val="24"/>
          <w:szCs w:val="24"/>
        </w:rPr>
        <w:t>n</w:t>
      </w:r>
      <w:r w:rsidR="00E44AE4">
        <w:rPr>
          <w:spacing w:val="-3"/>
          <w:sz w:val="24"/>
          <w:szCs w:val="24"/>
        </w:rPr>
        <w:t>c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. </w:t>
      </w:r>
      <w:r w:rsidR="00E44AE4">
        <w:rPr>
          <w:spacing w:val="-1"/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mi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 xml:space="preserve">on for off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4"/>
          <w:sz w:val="24"/>
          <w:szCs w:val="24"/>
        </w:rPr>
        <w:t>b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pup</w:t>
      </w:r>
      <w:r w:rsidR="00E44AE4">
        <w:rPr>
          <w:spacing w:val="1"/>
          <w:sz w:val="24"/>
          <w:szCs w:val="24"/>
        </w:rPr>
        <w:t>il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3"/>
          <w:sz w:val="24"/>
          <w:szCs w:val="24"/>
        </w:rPr>
        <w:t>s</w:t>
      </w:r>
      <w:r w:rsidR="00E44AE4">
        <w:rPr>
          <w:sz w:val="24"/>
          <w:szCs w:val="24"/>
        </w:rPr>
        <w:t>ou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ht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from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-3"/>
          <w:sz w:val="24"/>
          <w:szCs w:val="24"/>
        </w:rPr>
        <w:t>/</w:t>
      </w:r>
      <w:proofErr w:type="spellStart"/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rs</w:t>
      </w:r>
      <w:proofErr w:type="spellEnd"/>
    </w:p>
    <w:p w:rsidR="00002D99" w:rsidRDefault="00E44AE4">
      <w:pPr>
        <w:spacing w:before="6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18.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regnant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4"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k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9" w:line="280" w:lineRule="exact"/>
        <w:rPr>
          <w:sz w:val="28"/>
          <w:szCs w:val="28"/>
        </w:rPr>
      </w:pPr>
    </w:p>
    <w:p w:rsidR="00002D99" w:rsidRDefault="00BB7067">
      <w:pPr>
        <w:ind w:left="144" w:right="317"/>
        <w:rPr>
          <w:sz w:val="24"/>
          <w:szCs w:val="24"/>
        </w:rPr>
        <w:sectPr w:rsidR="00002D99">
          <w:headerReference w:type="default" r:id="rId22"/>
          <w:pgSz w:w="11920" w:h="16840"/>
          <w:pgMar w:top="840" w:right="700" w:bottom="280" w:left="480" w:header="659" w:footer="571" w:gutter="0"/>
          <w:cols w:space="720"/>
        </w:sectPr>
      </w:pPr>
      <w:r w:rsidRPr="00BB7067">
        <w:rPr>
          <w:noProof/>
          <w:lang w:val="en-GB" w:eastAsia="en-GB"/>
        </w:rPr>
        <w:pict>
          <v:group id="Group 12" o:spid="_x0000_s1047" style="position:absolute;left:0;text-align:left;margin-left:29.8pt;margin-top:793.2pt;width:524.4pt;height:0;z-index:-1101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GSKM39JAwAAWwcAAA4AAAAAAAAAAAAAAAAALgIAAGRy&#10;cy9lMm9Eb2MueG1sUEsBAi0AFAAGAAgAAAAhAFKCvQTfAAAADQEAAA8AAAAAAAAAAAAAAAAAowUA&#10;AGRycy9kb3ducmV2LnhtbFBLBQYAAAAABAAEAPMAAACvBgAAAAA=&#10;">
            <v:polyline id="Freeform 13" o:spid="_x0000_s1048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" filled="f" strokeweight=".5pt">
              <v:path arrowok="t" o:connecttype="custom" o:connectlocs="0,0;10488,0" o:connectangles="0,0"/>
              <o:lock v:ext="edit" verticies="t"/>
            </v:polyline>
            <w10:wrap anchorx="page" anchory="page"/>
          </v:group>
        </w:pict>
      </w:r>
      <w:r w:rsidR="00E44AE4">
        <w:rPr>
          <w:spacing w:val="-3"/>
          <w:sz w:val="24"/>
          <w:szCs w:val="24"/>
        </w:rPr>
        <w:t>W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 a</w:t>
      </w:r>
      <w:r w:rsidR="00E44AE4">
        <w:rPr>
          <w:spacing w:val="1"/>
          <w:sz w:val="24"/>
          <w:szCs w:val="24"/>
        </w:rPr>
        <w:t xml:space="preserve"> mem</w:t>
      </w:r>
      <w:r w:rsidR="00E44AE4">
        <w:rPr>
          <w:spacing w:val="-4"/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r of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ta</w:t>
      </w:r>
      <w:r w:rsidR="00E44AE4">
        <w:rPr>
          <w:sz w:val="24"/>
          <w:szCs w:val="24"/>
        </w:rPr>
        <w:t>ff 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b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p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</w:t>
      </w:r>
      <w:r w:rsidR="00E44AE4">
        <w:rPr>
          <w:spacing w:val="-4"/>
          <w:sz w:val="24"/>
          <w:szCs w:val="24"/>
        </w:rPr>
        <w:t>o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be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no</w:t>
      </w:r>
      <w:r w:rsidR="00E44AE4">
        <w:rPr>
          <w:spacing w:val="-3"/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ie</w:t>
      </w:r>
      <w:r w:rsidR="00E44AE4">
        <w:rPr>
          <w:sz w:val="24"/>
          <w:szCs w:val="24"/>
        </w:rPr>
        <w:t xml:space="preserve">d.  </w:t>
      </w:r>
      <w:r w:rsidR="00E44AE4">
        <w:rPr>
          <w:spacing w:val="-5"/>
          <w:sz w:val="24"/>
          <w:szCs w:val="24"/>
        </w:rPr>
        <w:t>A</w:t>
      </w:r>
      <w:r w:rsidR="00E44AE4">
        <w:rPr>
          <w:sz w:val="24"/>
          <w:szCs w:val="24"/>
        </w:rPr>
        <w:t xml:space="preserve">n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p</w:t>
      </w:r>
      <w:r w:rsidR="00E44AE4">
        <w:rPr>
          <w:sz w:val="24"/>
          <w:szCs w:val="24"/>
        </w:rPr>
        <w:t>propr</w:t>
      </w:r>
      <w:r w:rsidR="00E44AE4">
        <w:rPr>
          <w:spacing w:val="1"/>
          <w:sz w:val="24"/>
          <w:szCs w:val="24"/>
        </w:rPr>
        <w:t>iat</w:t>
      </w:r>
      <w:r w:rsidR="00E44AE4">
        <w:rPr>
          <w:sz w:val="24"/>
          <w:szCs w:val="24"/>
        </w:rPr>
        <w:t>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me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 xml:space="preserve">s 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rr</w:t>
      </w:r>
      <w:r w:rsidR="00E44AE4">
        <w:rPr>
          <w:spacing w:val="1"/>
          <w:sz w:val="24"/>
          <w:szCs w:val="24"/>
        </w:rPr>
        <w:t>ie</w:t>
      </w:r>
      <w:r w:rsidR="00E44AE4">
        <w:rPr>
          <w:sz w:val="24"/>
          <w:szCs w:val="24"/>
        </w:rPr>
        <w:t>d o</w:t>
      </w:r>
      <w:r w:rsidR="00E44AE4">
        <w:rPr>
          <w:spacing w:val="-4"/>
          <w:sz w:val="24"/>
          <w:szCs w:val="24"/>
        </w:rPr>
        <w:t>u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’s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eme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cc</w:t>
      </w:r>
      <w:r w:rsidR="00E44AE4">
        <w:rPr>
          <w:sz w:val="24"/>
          <w:szCs w:val="24"/>
        </w:rPr>
        <w:t>ord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-4"/>
          <w:sz w:val="24"/>
          <w:szCs w:val="24"/>
        </w:rPr>
        <w:t>B</w:t>
      </w:r>
      <w:r w:rsidR="00E44AE4">
        <w:rPr>
          <w:sz w:val="24"/>
          <w:szCs w:val="24"/>
        </w:rPr>
        <w:t>oro</w:t>
      </w:r>
      <w:r w:rsidR="00E44AE4">
        <w:rPr>
          <w:spacing w:val="4"/>
          <w:sz w:val="24"/>
          <w:szCs w:val="24"/>
        </w:rPr>
        <w:t>u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h of</w:t>
      </w:r>
      <w:r w:rsidR="00E44AE4">
        <w:rPr>
          <w:spacing w:val="4"/>
          <w:sz w:val="24"/>
          <w:szCs w:val="24"/>
        </w:rPr>
        <w:t xml:space="preserve"> </w:t>
      </w:r>
      <w:proofErr w:type="spellStart"/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5"/>
          <w:sz w:val="24"/>
          <w:szCs w:val="24"/>
        </w:rPr>
        <w:t>e</w:t>
      </w:r>
      <w:r w:rsidR="00E44AE4">
        <w:rPr>
          <w:sz w:val="24"/>
          <w:szCs w:val="24"/>
        </w:rPr>
        <w:t>y</w:t>
      </w:r>
      <w:proofErr w:type="spellEnd"/>
      <w:r w:rsidR="00E44AE4">
        <w:rPr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eli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ure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</w:t>
      </w:r>
      <w:r w:rsidR="00E44AE4">
        <w:rPr>
          <w:spacing w:val="-3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 du</w:t>
      </w:r>
      <w:r w:rsidR="00E44AE4">
        <w:rPr>
          <w:spacing w:val="1"/>
          <w:sz w:val="24"/>
          <w:szCs w:val="24"/>
        </w:rPr>
        <w:t>tie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rfor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do not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u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r, or 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unborn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il</w:t>
      </w:r>
      <w:r w:rsidR="00E44AE4">
        <w:rPr>
          <w:sz w:val="24"/>
          <w:szCs w:val="24"/>
        </w:rPr>
        <w:t xml:space="preserve">d,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ny</w:t>
      </w:r>
      <w:r w:rsidR="00E44AE4">
        <w:rPr>
          <w:spacing w:val="-8"/>
          <w:sz w:val="24"/>
          <w:szCs w:val="24"/>
        </w:rPr>
        <w:t xml:space="preserve"> </w:t>
      </w:r>
      <w:proofErr w:type="spellStart"/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.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s</w:t>
      </w:r>
      <w:proofErr w:type="spellEnd"/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k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m</w:t>
      </w:r>
      <w:r w:rsidR="00E44AE4">
        <w:rPr>
          <w:spacing w:val="-3"/>
          <w:sz w:val="24"/>
          <w:szCs w:val="24"/>
        </w:rPr>
        <w:t>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on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he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ealt</w:t>
      </w:r>
      <w:r w:rsidR="00E44AE4">
        <w:rPr>
          <w:sz w:val="24"/>
          <w:szCs w:val="24"/>
        </w:rPr>
        <w:t xml:space="preserve">h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BB28DB">
        <w:rPr>
          <w:sz w:val="24"/>
          <w:szCs w:val="24"/>
        </w:rPr>
        <w:t xml:space="preserve"> Officer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teac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r.</w:t>
      </w:r>
    </w:p>
    <w:p w:rsidR="00002D99" w:rsidRDefault="00002D99">
      <w:pPr>
        <w:spacing w:before="4" w:line="160" w:lineRule="exact"/>
        <w:rPr>
          <w:sz w:val="16"/>
          <w:szCs w:val="16"/>
        </w:rPr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19.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ss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s.</w:t>
      </w: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</w:p>
    <w:p w:rsidR="00002D99" w:rsidRDefault="00E44AE4">
      <w:pPr>
        <w:ind w:left="144" w:right="17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 w:rsidR="00B21278">
        <w:rPr>
          <w:spacing w:val="1"/>
          <w:sz w:val="24"/>
          <w:szCs w:val="24"/>
        </w:rPr>
        <w:t>our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proofErr w:type="spellEnd"/>
      <w:r>
        <w:rPr>
          <w:spacing w:val="-8"/>
          <w:sz w:val="24"/>
          <w:szCs w:val="24"/>
        </w:rPr>
        <w:t xml:space="preserve"> </w:t>
      </w:r>
      <w:r w:rsidR="00B21278">
        <w:rPr>
          <w:sz w:val="24"/>
          <w:szCs w:val="24"/>
        </w:rPr>
        <w:t>Officer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’, 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. 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al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ook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, how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ch 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 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02D99" w:rsidRDefault="00002D99">
      <w:pPr>
        <w:spacing w:before="5" w:line="120" w:lineRule="exact"/>
        <w:rPr>
          <w:sz w:val="13"/>
          <w:szCs w:val="13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20.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Sa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ra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ng.</w:t>
      </w:r>
    </w:p>
    <w:p w:rsidR="00002D99" w:rsidRDefault="00BB7067">
      <w:pPr>
        <w:spacing w:line="260" w:lineRule="exact"/>
        <w:ind w:left="144"/>
        <w:rPr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10" o:spid="_x0000_s1045" style="position:absolute;left:0;text-align:left;margin-left:29.8pt;margin-top:-16.05pt;width:524.4pt;height:16pt;z-index:-1100;mso-position-horizontal-relative:page" coordorigin="596,-321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">
            <v:shape id="Freeform 11" o:spid="_x0000_s1046" style="position:absolute;left:596;top:-321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" path="m,320r10488,l10488,,,,,320xe" fillcolor="#e5e5e6" stroked="f">
              <v:path arrowok="t" o:connecttype="custom" o:connectlocs="0,-1;10488,-1;10488,-321;0,-321;0,-1" o:connectangles="0,0,0,0,0"/>
            </v:shape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ai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ee</w:t>
      </w:r>
      <w:r w:rsidR="00E44AE4">
        <w:rPr>
          <w:sz w:val="24"/>
          <w:szCs w:val="24"/>
        </w:rPr>
        <w:t>ds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of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pacing w:val="-3"/>
          <w:sz w:val="24"/>
          <w:szCs w:val="24"/>
        </w:rPr>
        <w:t>il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be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on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by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 xml:space="preserve">or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ma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ealt</w:t>
      </w:r>
      <w:r w:rsidR="00E44AE4">
        <w:rPr>
          <w:sz w:val="24"/>
          <w:szCs w:val="24"/>
        </w:rPr>
        <w:t>h &amp;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</w:p>
    <w:p w:rsidR="00002D99" w:rsidRDefault="00BB28DB">
      <w:pPr>
        <w:ind w:left="144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ppropr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ai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rr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d for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ta</w:t>
      </w:r>
      <w:r w:rsidR="00E44AE4">
        <w:rPr>
          <w:sz w:val="24"/>
          <w:szCs w:val="24"/>
        </w:rPr>
        <w:t>ff.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ind w:left="144" w:right="12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 xml:space="preserve">oon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 xml:space="preserve">d </w:t>
      </w:r>
      <w:r>
        <w:rPr>
          <w:spacing w:val="1"/>
          <w:position w:val="-1"/>
          <w:sz w:val="24"/>
          <w:szCs w:val="24"/>
        </w:rPr>
        <w:t>Te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rr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ece</w:t>
      </w:r>
      <w:r>
        <w:rPr>
          <w:spacing w:val="-1"/>
          <w:position w:val="-1"/>
          <w:sz w:val="24"/>
          <w:szCs w:val="24"/>
        </w:rPr>
        <w:t>ss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002D99" w:rsidRDefault="00002D99">
      <w:pPr>
        <w:spacing w:before="4" w:line="260" w:lineRule="exact"/>
        <w:rPr>
          <w:sz w:val="26"/>
          <w:szCs w:val="26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8" o:spid="_x0000_s1043" style="position:absolute;left:0;text-align:left;margin-left:29.8pt;margin-top:1.25pt;width:524.4pt;height:16.2pt;z-index:-1099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">
            <v:shape id="Freeform 9" o:spid="_x0000_s1044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21.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Secur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pacing w:val="4"/>
          <w:sz w:val="28"/>
          <w:szCs w:val="28"/>
        </w:rPr>
        <w:t>y</w:t>
      </w:r>
      <w:r w:rsidR="00E44AE4">
        <w:rPr>
          <w:b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9" w:line="280" w:lineRule="exact"/>
        <w:rPr>
          <w:sz w:val="28"/>
          <w:szCs w:val="28"/>
        </w:rPr>
      </w:pPr>
    </w:p>
    <w:p w:rsidR="00002D99" w:rsidRDefault="00E44AE4">
      <w:pPr>
        <w:ind w:left="144" w:right="537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002D99" w:rsidRDefault="00E44AE4">
      <w:pPr>
        <w:ind w:left="144"/>
        <w:rPr>
          <w:sz w:val="24"/>
          <w:szCs w:val="24"/>
        </w:rPr>
      </w:pPr>
      <w:r>
        <w:rPr>
          <w:sz w:val="24"/>
          <w:szCs w:val="24"/>
        </w:rPr>
        <w:t>CC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ite.</w:t>
      </w:r>
    </w:p>
    <w:p w:rsidR="00002D99" w:rsidRDefault="00002D99">
      <w:pPr>
        <w:spacing w:before="3" w:line="280" w:lineRule="exact"/>
        <w:rPr>
          <w:sz w:val="28"/>
          <w:szCs w:val="28"/>
        </w:rPr>
      </w:pPr>
    </w:p>
    <w:p w:rsidR="00002D99" w:rsidRDefault="00E44AE4">
      <w:pPr>
        <w:ind w:left="86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Vi</w:t>
      </w:r>
      <w:r>
        <w:rPr>
          <w:b/>
          <w:spacing w:val="3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:rsidR="00002D99" w:rsidRDefault="00002D99">
      <w:pPr>
        <w:spacing w:before="11" w:line="280" w:lineRule="exact"/>
        <w:rPr>
          <w:sz w:val="28"/>
          <w:szCs w:val="28"/>
        </w:rPr>
      </w:pPr>
    </w:p>
    <w:p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02D99" w:rsidRDefault="00002D99">
      <w:pPr>
        <w:spacing w:before="12" w:line="280" w:lineRule="exact"/>
        <w:rPr>
          <w:sz w:val="28"/>
          <w:szCs w:val="28"/>
        </w:rPr>
      </w:pPr>
    </w:p>
    <w:p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002D99" w:rsidRDefault="00E44AE4">
      <w:pPr>
        <w:spacing w:line="260" w:lineRule="exact"/>
        <w:ind w:left="1596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opy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tabs>
          <w:tab w:val="left" w:pos="1580"/>
        </w:tabs>
        <w:ind w:left="1596" w:right="30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unkno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or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02D99" w:rsidRDefault="00002D99">
      <w:pPr>
        <w:spacing w:before="16" w:line="280" w:lineRule="exact"/>
        <w:rPr>
          <w:sz w:val="28"/>
          <w:szCs w:val="28"/>
        </w:rPr>
      </w:pPr>
    </w:p>
    <w:p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 out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 xml:space="preserve">nd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02D99" w:rsidRDefault="00002D99">
      <w:pPr>
        <w:spacing w:before="7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86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uab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qu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p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before="19" w:line="280" w:lineRule="exact"/>
        <w:rPr>
          <w:sz w:val="28"/>
          <w:szCs w:val="28"/>
        </w:rPr>
      </w:pPr>
    </w:p>
    <w:p w:rsidR="00002D99" w:rsidRDefault="00E44AE4">
      <w:pPr>
        <w:ind w:left="864" w:right="36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864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on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roper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:rsidR="00002D99" w:rsidRDefault="00002D99">
      <w:pPr>
        <w:spacing w:before="5" w:line="120" w:lineRule="exact"/>
        <w:rPr>
          <w:sz w:val="13"/>
          <w:szCs w:val="13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E44AE4">
      <w:pPr>
        <w:spacing w:before="16"/>
        <w:ind w:left="1236"/>
        <w:rPr>
          <w:sz w:val="24"/>
          <w:szCs w:val="24"/>
        </w:rPr>
        <w:sectPr w:rsidR="00002D99">
          <w:pgSz w:w="11920" w:h="16840"/>
          <w:pgMar w:top="840" w:right="700" w:bottom="280" w:left="480" w:header="659" w:footer="571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 on 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02D99" w:rsidRDefault="00002D99">
      <w:pPr>
        <w:spacing w:line="200" w:lineRule="exact"/>
      </w:pPr>
    </w:p>
    <w:p w:rsidR="00002D99" w:rsidRDefault="00002D99">
      <w:pPr>
        <w:spacing w:line="220" w:lineRule="exact"/>
        <w:rPr>
          <w:sz w:val="22"/>
          <w:szCs w:val="22"/>
        </w:rPr>
      </w:pPr>
    </w:p>
    <w:p w:rsidR="00002D99" w:rsidRDefault="00E44AE4">
      <w:pPr>
        <w:spacing w:before="33"/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02D99" w:rsidRDefault="00002D99">
      <w:pPr>
        <w:spacing w:before="2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E44AE4">
      <w:pPr>
        <w:tabs>
          <w:tab w:val="left" w:pos="1580"/>
        </w:tabs>
        <w:spacing w:line="260" w:lineRule="exact"/>
        <w:ind w:left="1596" w:right="30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02D99" w:rsidRDefault="00002D99">
      <w:pPr>
        <w:spacing w:before="13" w:line="280" w:lineRule="exact"/>
        <w:rPr>
          <w:sz w:val="28"/>
          <w:szCs w:val="28"/>
        </w:rPr>
      </w:pPr>
    </w:p>
    <w:p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ameta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.</w:t>
      </w:r>
    </w:p>
    <w:p w:rsidR="00002D99" w:rsidRDefault="00002D99">
      <w:pPr>
        <w:spacing w:before="7" w:line="180" w:lineRule="exact"/>
        <w:rPr>
          <w:sz w:val="18"/>
          <w:szCs w:val="18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and</w:t>
      </w:r>
      <w:r>
        <w:rPr>
          <w:b/>
          <w:spacing w:val="-2"/>
          <w:sz w:val="28"/>
          <w:szCs w:val="28"/>
        </w:rPr>
        <w:t>li</w:t>
      </w:r>
      <w:r>
        <w:rPr>
          <w:b/>
          <w:sz w:val="28"/>
          <w:szCs w:val="28"/>
        </w:rPr>
        <w:t>ng.</w:t>
      </w:r>
    </w:p>
    <w:p w:rsidR="00002D99" w:rsidRDefault="00E44AE4">
      <w:pPr>
        <w:spacing w:line="260" w:lineRule="exact"/>
        <w:ind w:left="86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 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</w:p>
    <w:p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002D99">
      <w:pPr>
        <w:spacing w:before="3" w:line="280" w:lineRule="exact"/>
        <w:rPr>
          <w:sz w:val="28"/>
          <w:szCs w:val="28"/>
        </w:rPr>
      </w:pPr>
    </w:p>
    <w:p w:rsidR="00002D99" w:rsidRDefault="00E44AE4">
      <w:pPr>
        <w:ind w:left="86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ruders</w:t>
      </w:r>
    </w:p>
    <w:p w:rsidR="00002D99" w:rsidRDefault="00002D99">
      <w:pPr>
        <w:spacing w:before="5" w:line="120" w:lineRule="exact"/>
        <w:rPr>
          <w:sz w:val="13"/>
          <w:szCs w:val="13"/>
        </w:rPr>
      </w:pPr>
    </w:p>
    <w:p w:rsidR="00002D99" w:rsidRDefault="00002D99">
      <w:pPr>
        <w:spacing w:line="200" w:lineRule="exact"/>
      </w:pPr>
    </w:p>
    <w:p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02D99" w:rsidRDefault="00E44AE4">
      <w:pPr>
        <w:spacing w:before="20"/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</w:p>
    <w:p w:rsidR="00002D99" w:rsidRDefault="00E44AE4">
      <w:pPr>
        <w:tabs>
          <w:tab w:val="left" w:pos="1580"/>
        </w:tabs>
        <w:spacing w:before="22" w:line="260" w:lineRule="exact"/>
        <w:ind w:left="1596" w:right="11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“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002D99" w:rsidRDefault="00E44AE4">
      <w:pPr>
        <w:tabs>
          <w:tab w:val="left" w:pos="1580"/>
        </w:tabs>
        <w:spacing w:before="17"/>
        <w:ind w:left="1596" w:right="38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phone</w:t>
      </w:r>
    </w:p>
    <w:p w:rsidR="00002D99" w:rsidRDefault="00E44AE4">
      <w:pPr>
        <w:ind w:left="1596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02D99" w:rsidRDefault="00E44AE4">
      <w:pPr>
        <w:spacing w:before="20"/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ice</w:t>
      </w:r>
    </w:p>
    <w:p w:rsidR="00002D99" w:rsidRDefault="00E44AE4">
      <w:pPr>
        <w:tabs>
          <w:tab w:val="left" w:pos="1580"/>
        </w:tabs>
        <w:spacing w:before="17"/>
        <w:ind w:left="1596" w:right="32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>
        <w:rPr>
          <w:spacing w:val="-4"/>
          <w:sz w:val="24"/>
          <w:szCs w:val="24"/>
        </w:rPr>
        <w:t>)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acc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 xml:space="preserve"> 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</w:p>
    <w:p w:rsidR="00002D99" w:rsidRDefault="00002D99">
      <w:pPr>
        <w:spacing w:before="7" w:line="160" w:lineRule="exact"/>
        <w:rPr>
          <w:sz w:val="16"/>
          <w:szCs w:val="16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6" o:spid="_x0000_s1041" style="position:absolute;left:0;text-align:left;margin-left:29.8pt;margin-top:1.25pt;width:524.4pt;height:16pt;z-index:-1098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">
            <v:shape id="Freeform 7" o:spid="_x0000_s1042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22.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re</w:t>
      </w:r>
      <w:r w:rsidR="00E44AE4">
        <w:rPr>
          <w:b/>
          <w:spacing w:val="-1"/>
          <w:sz w:val="28"/>
          <w:szCs w:val="28"/>
        </w:rPr>
        <w:t>ss.</w:t>
      </w:r>
    </w:p>
    <w:p w:rsidR="00002D99" w:rsidRDefault="00002D99">
      <w:pPr>
        <w:spacing w:before="5" w:line="100" w:lineRule="exact"/>
        <w:rPr>
          <w:sz w:val="11"/>
          <w:szCs w:val="11"/>
        </w:rPr>
      </w:pPr>
    </w:p>
    <w:p w:rsidR="00002D99" w:rsidRDefault="00002D99">
      <w:pPr>
        <w:spacing w:line="200" w:lineRule="exact"/>
      </w:pPr>
    </w:p>
    <w:p w:rsidR="00002D99" w:rsidRDefault="00E44AE4">
      <w:pPr>
        <w:spacing w:line="480" w:lineRule="auto"/>
        <w:ind w:left="144" w:right="56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 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n of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02D99" w:rsidRDefault="00E44AE4">
      <w:pPr>
        <w:spacing w:before="10"/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02D99" w:rsidRDefault="00002D99">
      <w:pPr>
        <w:spacing w:before="16" w:line="260" w:lineRule="exact"/>
        <w:rPr>
          <w:sz w:val="26"/>
          <w:szCs w:val="26"/>
        </w:rPr>
      </w:pPr>
    </w:p>
    <w:p w:rsidR="00002D99" w:rsidRDefault="00E44AE4">
      <w:pPr>
        <w:spacing w:line="480" w:lineRule="auto"/>
        <w:ind w:left="144" w:right="418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 how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02D99" w:rsidRDefault="00E44AE4">
      <w:pPr>
        <w:spacing w:before="16" w:line="260" w:lineRule="exact"/>
        <w:ind w:left="144" w:right="895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 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tc.</w:t>
      </w:r>
    </w:p>
    <w:p w:rsidR="00002D99" w:rsidRDefault="00002D99">
      <w:pPr>
        <w:spacing w:line="200" w:lineRule="exact"/>
      </w:pPr>
    </w:p>
    <w:p w:rsidR="00002D99" w:rsidRDefault="00002D99">
      <w:pPr>
        <w:spacing w:before="8" w:line="280" w:lineRule="exact"/>
        <w:rPr>
          <w:sz w:val="28"/>
          <w:szCs w:val="28"/>
        </w:rPr>
      </w:pPr>
    </w:p>
    <w:p w:rsidR="00002D99" w:rsidRDefault="00BB7067">
      <w:pPr>
        <w:spacing w:before="24"/>
        <w:ind w:left="144"/>
        <w:rPr>
          <w:sz w:val="28"/>
          <w:szCs w:val="28"/>
        </w:rPr>
      </w:pPr>
      <w:r w:rsidRPr="00BB7067">
        <w:rPr>
          <w:noProof/>
          <w:lang w:val="en-GB" w:eastAsia="en-GB"/>
        </w:rPr>
        <w:pict>
          <v:group id="Group 4" o:spid="_x0000_s1039" style="position:absolute;left:0;text-align:left;margin-left:29.8pt;margin-top:1.25pt;width:524.4pt;height:16pt;z-index:-1097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">
            <v:shape id="Freeform 5" o:spid="_x0000_s1040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23.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Wa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e</w:t>
      </w:r>
    </w:p>
    <w:p w:rsidR="00002D99" w:rsidRDefault="00002D99">
      <w:pPr>
        <w:spacing w:before="7" w:line="260" w:lineRule="exact"/>
        <w:rPr>
          <w:sz w:val="26"/>
          <w:szCs w:val="26"/>
        </w:rPr>
      </w:pPr>
    </w:p>
    <w:p w:rsidR="00002D99" w:rsidRDefault="00E44AE4">
      <w:pPr>
        <w:ind w:left="144" w:right="1011"/>
        <w:rPr>
          <w:sz w:val="24"/>
          <w:szCs w:val="24"/>
        </w:rPr>
        <w:sectPr w:rsidR="00002D99">
          <w:pgSz w:w="11920" w:h="16840"/>
          <w:pgMar w:top="840" w:right="700" w:bottom="280" w:left="480" w:header="659" w:footer="571" w:gutter="0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 for 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02D99" w:rsidRDefault="00002D99">
      <w:pPr>
        <w:spacing w:before="8" w:line="100" w:lineRule="exact"/>
        <w:rPr>
          <w:sz w:val="10"/>
          <w:szCs w:val="10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ngs</w:t>
      </w:r>
    </w:p>
    <w:p w:rsidR="00002D99" w:rsidRDefault="00002D99">
      <w:pPr>
        <w:spacing w:before="7" w:line="260" w:lineRule="exact"/>
        <w:rPr>
          <w:sz w:val="26"/>
          <w:szCs w:val="26"/>
        </w:rPr>
      </w:pPr>
    </w:p>
    <w:p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:</w:t>
      </w:r>
    </w:p>
    <w:p w:rsidR="00002D99" w:rsidRDefault="00E44AE4">
      <w:pPr>
        <w:tabs>
          <w:tab w:val="left" w:pos="860"/>
        </w:tabs>
        <w:spacing w:before="20"/>
        <w:ind w:left="864" w:right="30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e,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002D99" w:rsidRDefault="00E44AE4">
      <w:pPr>
        <w:tabs>
          <w:tab w:val="left" w:pos="860"/>
        </w:tabs>
        <w:spacing w:before="26" w:line="260" w:lineRule="exact"/>
        <w:ind w:left="864" w:right="55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;</w:t>
      </w:r>
    </w:p>
    <w:p w:rsidR="00002D99" w:rsidRDefault="00E44AE4">
      <w:pPr>
        <w:tabs>
          <w:tab w:val="left" w:pos="860"/>
        </w:tabs>
        <w:spacing w:before="24" w:line="260" w:lineRule="exact"/>
        <w:ind w:left="864" w:right="66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02D99" w:rsidRDefault="00E44AE4">
      <w:pPr>
        <w:tabs>
          <w:tab w:val="left" w:pos="860"/>
        </w:tabs>
        <w:spacing w:before="17"/>
        <w:ind w:left="864" w:right="51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acc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</w:p>
    <w:p w:rsidR="00002D99" w:rsidRDefault="00E44AE4">
      <w:pPr>
        <w:tabs>
          <w:tab w:val="left" w:pos="860"/>
        </w:tabs>
        <w:spacing w:before="26" w:line="260" w:lineRule="exact"/>
        <w:ind w:left="864" w:right="27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ff.</w:t>
      </w:r>
    </w:p>
    <w:p w:rsidR="00002D99" w:rsidRDefault="00E44AE4">
      <w:pPr>
        <w:tabs>
          <w:tab w:val="left" w:pos="860"/>
        </w:tabs>
        <w:spacing w:before="24" w:line="260" w:lineRule="exact"/>
        <w:ind w:left="864" w:right="29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02D99" w:rsidRDefault="00002D99">
      <w:pPr>
        <w:spacing w:before="2" w:line="180" w:lineRule="exact"/>
        <w:rPr>
          <w:sz w:val="18"/>
          <w:szCs w:val="18"/>
        </w:r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EE3D05">
      <w:pPr>
        <w:spacing w:line="200" w:lineRule="exact"/>
        <w:rPr>
          <w:sz w:val="24"/>
          <w:szCs w:val="24"/>
        </w:rPr>
      </w:pPr>
      <w:r>
        <w:t xml:space="preserve">                 </w:t>
      </w:r>
      <w:r w:rsidRPr="00EE3D05">
        <w:rPr>
          <w:sz w:val="24"/>
          <w:szCs w:val="24"/>
        </w:rPr>
        <w:t>Associated Policies</w:t>
      </w:r>
    </w:p>
    <w:p w:rsidR="00EE3D05" w:rsidRDefault="00EE3D05">
      <w:pPr>
        <w:spacing w:line="200" w:lineRule="exact"/>
        <w:rPr>
          <w:sz w:val="24"/>
          <w:szCs w:val="24"/>
        </w:rPr>
      </w:pPr>
    </w:p>
    <w:p w:rsidR="00EE3D05" w:rsidRDefault="00EE3D05" w:rsidP="00EE3D05">
      <w:pPr>
        <w:spacing w:line="200" w:lineRule="exact"/>
        <w:ind w:left="851" w:hanging="709"/>
        <w:rPr>
          <w:sz w:val="24"/>
          <w:szCs w:val="24"/>
        </w:rPr>
      </w:pPr>
      <w:r>
        <w:rPr>
          <w:sz w:val="24"/>
          <w:szCs w:val="24"/>
        </w:rPr>
        <w:t xml:space="preserve">            Please read the above Health and Safety Policy in conju</w:t>
      </w:r>
      <w:r w:rsidR="00885506">
        <w:rPr>
          <w:sz w:val="24"/>
          <w:szCs w:val="24"/>
        </w:rPr>
        <w:t>n</w:t>
      </w:r>
      <w:r>
        <w:rPr>
          <w:sz w:val="24"/>
          <w:szCs w:val="24"/>
        </w:rPr>
        <w:t>ction with the Medical Needs and</w:t>
      </w:r>
    </w:p>
    <w:p w:rsidR="00EE3D05" w:rsidRDefault="00EE3D05" w:rsidP="00EE3D05">
      <w:pPr>
        <w:spacing w:line="200" w:lineRule="exact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E3D05" w:rsidRPr="00EE3D05" w:rsidRDefault="00EE3D05" w:rsidP="00EE3D05">
      <w:pPr>
        <w:spacing w:line="200" w:lineRule="exact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First Aid Policy and the other respective Safeguarding related policies.</w:t>
      </w:r>
    </w:p>
    <w:p w:rsidR="00EE3D05" w:rsidRPr="00EE3D05" w:rsidRDefault="00EE3D05" w:rsidP="00734CE5">
      <w:pPr>
        <w:rPr>
          <w:b/>
          <w:sz w:val="24"/>
          <w:szCs w:val="24"/>
        </w:rPr>
      </w:pPr>
    </w:p>
    <w:p w:rsidR="00EE3D05" w:rsidRDefault="00EE3D05" w:rsidP="00734CE5">
      <w:pPr>
        <w:rPr>
          <w:b/>
          <w:sz w:val="28"/>
          <w:szCs w:val="28"/>
        </w:rPr>
      </w:pPr>
    </w:p>
    <w:p w:rsidR="00EE3D05" w:rsidRDefault="00EE3D05" w:rsidP="00734CE5">
      <w:pPr>
        <w:rPr>
          <w:b/>
          <w:sz w:val="28"/>
          <w:szCs w:val="28"/>
        </w:rPr>
      </w:pPr>
    </w:p>
    <w:p w:rsidR="00002D99" w:rsidRDefault="00E44AE4" w:rsidP="00734CE5">
      <w:pPr>
        <w:rPr>
          <w:sz w:val="28"/>
          <w:szCs w:val="28"/>
        </w:rPr>
      </w:pPr>
      <w:r>
        <w:rPr>
          <w:b/>
          <w:sz w:val="28"/>
          <w:szCs w:val="28"/>
        </w:rPr>
        <w:t>J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 xml:space="preserve">ey                                   </w:t>
      </w:r>
      <w:r>
        <w:rPr>
          <w:b/>
          <w:spacing w:val="67"/>
          <w:sz w:val="28"/>
          <w:szCs w:val="28"/>
        </w:rPr>
        <w:t xml:space="preserve"> </w:t>
      </w:r>
    </w:p>
    <w:p w:rsidR="00734CE5" w:rsidRDefault="00734CE5">
      <w:pPr>
        <w:spacing w:before="6" w:line="160" w:lineRule="exact"/>
        <w:rPr>
          <w:sz w:val="16"/>
          <w:szCs w:val="16"/>
        </w:rPr>
      </w:pPr>
    </w:p>
    <w:p w:rsidR="00002D99" w:rsidRDefault="00E44AE4" w:rsidP="00734CE5">
      <w:pPr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 w:rsidR="00B21278">
        <w:rPr>
          <w:b/>
          <w:spacing w:val="2"/>
          <w:sz w:val="28"/>
          <w:szCs w:val="28"/>
        </w:rPr>
        <w:t>Officer</w:t>
      </w:r>
    </w:p>
    <w:p w:rsidR="00002D99" w:rsidRDefault="00002D99">
      <w:pPr>
        <w:spacing w:before="2" w:line="120" w:lineRule="exact"/>
        <w:rPr>
          <w:sz w:val="12"/>
          <w:szCs w:val="12"/>
        </w:rPr>
      </w:pPr>
    </w:p>
    <w:p w:rsidR="00002D99" w:rsidRDefault="00002D99">
      <w:pPr>
        <w:spacing w:line="200" w:lineRule="exact"/>
      </w:pPr>
    </w:p>
    <w:p w:rsidR="00734CE5" w:rsidRDefault="00734CE5">
      <w:pPr>
        <w:ind w:left="144"/>
        <w:rPr>
          <w:b/>
          <w:spacing w:val="-3"/>
          <w:sz w:val="28"/>
          <w:szCs w:val="28"/>
        </w:rPr>
      </w:pPr>
    </w:p>
    <w:p w:rsidR="00734CE5" w:rsidRDefault="00734CE5">
      <w:pPr>
        <w:ind w:left="144"/>
        <w:rPr>
          <w:b/>
          <w:spacing w:val="-3"/>
          <w:sz w:val="28"/>
          <w:szCs w:val="28"/>
        </w:rPr>
      </w:pPr>
    </w:p>
    <w:p w:rsidR="00734CE5" w:rsidRDefault="00734CE5">
      <w:pPr>
        <w:ind w:left="144"/>
        <w:rPr>
          <w:b/>
          <w:spacing w:val="-3"/>
          <w:sz w:val="28"/>
          <w:szCs w:val="28"/>
        </w:rPr>
      </w:pPr>
    </w:p>
    <w:p w:rsidR="00734CE5" w:rsidRDefault="00734CE5">
      <w:pPr>
        <w:ind w:left="144"/>
        <w:rPr>
          <w:b/>
          <w:spacing w:val="-3"/>
          <w:sz w:val="28"/>
          <w:szCs w:val="28"/>
        </w:rPr>
      </w:pPr>
    </w:p>
    <w:p w:rsidR="00002D99" w:rsidRDefault="00002D99" w:rsidP="00734CE5">
      <w:pPr>
        <w:rPr>
          <w:sz w:val="28"/>
          <w:szCs w:val="28"/>
        </w:rPr>
        <w:sectPr w:rsidR="00002D99">
          <w:pgSz w:w="11920" w:h="16840"/>
          <w:pgMar w:top="840" w:right="700" w:bottom="280" w:left="480" w:header="659" w:footer="571" w:gutter="0"/>
          <w:cols w:space="720"/>
        </w:sectPr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line="200" w:lineRule="exact"/>
      </w:pPr>
    </w:p>
    <w:p w:rsidR="00002D99" w:rsidRDefault="00002D99">
      <w:pPr>
        <w:spacing w:before="1" w:line="200" w:lineRule="exact"/>
      </w:pPr>
    </w:p>
    <w:p w:rsidR="00002D99" w:rsidRDefault="00BB7067">
      <w:pPr>
        <w:spacing w:before="29"/>
        <w:ind w:left="5190" w:right="5198"/>
        <w:jc w:val="center"/>
        <w:rPr>
          <w:rFonts w:ascii="Arial" w:eastAsia="Arial" w:hAnsi="Arial" w:cs="Arial"/>
          <w:sz w:val="24"/>
          <w:szCs w:val="24"/>
        </w:rPr>
      </w:pPr>
      <w:r w:rsidRPr="00BB7067">
        <w:rPr>
          <w:noProof/>
          <w:lang w:val="en-GB" w:eastAsia="en-GB"/>
        </w:rPr>
        <w:pict>
          <v:group id="Group 2" o:spid="_x0000_s1037" style="position:absolute;left:0;text-align:left;margin-left:29.8pt;margin-top:793.2pt;width:524.4pt;height:0;z-index:-1096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">
            <v:polyline id="Freeform 3" o:spid="_x0000_s1038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" filled="f" strokeweight=".5pt">
              <v:path arrowok="t" o:connecttype="custom" o:connectlocs="0,0;10488,0" o:connectangles="0,0"/>
              <o:lock v:ext="edit" verticies="t"/>
            </v:polyline>
            <w10:wrap anchorx="page" anchory="page"/>
          </v:group>
        </w:pict>
      </w:r>
      <w:r w:rsidR="00E44AE4">
        <w:rPr>
          <w:rFonts w:ascii="Arial" w:eastAsia="Arial" w:hAnsi="Arial" w:cs="Arial"/>
          <w:spacing w:val="-1"/>
          <w:sz w:val="24"/>
          <w:szCs w:val="24"/>
        </w:rPr>
        <w:t>20</w:t>
      </w:r>
    </w:p>
    <w:sectPr w:rsidR="00002D99" w:rsidSect="00002D99">
      <w:headerReference w:type="default" r:id="rId23"/>
      <w:footerReference w:type="default" r:id="rId24"/>
      <w:pgSz w:w="11920" w:h="16840"/>
      <w:pgMar w:top="1020" w:right="700" w:bottom="280" w:left="480" w:header="8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74" w:rsidRDefault="007F5274" w:rsidP="00002D99">
      <w:r>
        <w:separator/>
      </w:r>
    </w:p>
  </w:endnote>
  <w:endnote w:type="continuationSeparator" w:id="0">
    <w:p w:rsidR="007F5274" w:rsidRDefault="007F5274" w:rsidP="0000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27" o:spid="_x0000_s4123" style="position:absolute;margin-left:29.8pt;margin-top:793.2pt;width:524.4pt;height:0;z-index:-1125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">
          <v:polyline id="Freeform 28" o:spid="_x0000_s4124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22" type="#_x0000_t202" style="position:absolute;margin-left:283.4pt;margin-top:793.3pt;width:17.2pt;height:14pt;z-index:-11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" filled="f" stroked="f">
          <v:textbox inset="0,0,0,0">
            <w:txbxContent>
              <w:p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E48F0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22" o:spid="_x0000_s4118" style="position:absolute;margin-left:29.8pt;margin-top:793.2pt;width:524.4pt;height:0;z-index:-1122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JY0ZTRJAwAAWwcAAA4AAAAAAAAAAAAAAAAALgIAAGRy&#10;cy9lMm9Eb2MueG1sUEsBAi0AFAAGAAgAAAAhAFKCvQTfAAAADQEAAA8AAAAAAAAAAAAAAAAAowUA&#10;AGRycy9kb3ducmV2LnhtbFBLBQYAAAAABAAEAPMAAACvBgAAAAA=&#10;">
          <v:polyline id="Freeform 23" o:spid="_x0000_s4119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17" type="#_x0000_t202" style="position:absolute;margin-left:286.6pt;margin-top:793.3pt;width:10.65pt;height:14pt;z-index:-112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" filled="f" stroked="f">
          <v:textbox inset="0,0,0,0">
            <w:txbxContent>
              <w:p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19" o:spid="_x0000_s4115" style="position:absolute;margin-left:29.8pt;margin-top:793.2pt;width:524.4pt;height:0;z-index:-1120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JTwRSVJAwAAWwcAAA4AAAAAAAAAAAAAAAAALgIAAGRy&#10;cy9lMm9Eb2MueG1sUEsBAi0AFAAGAAgAAAAhAFKCvQTfAAAADQEAAA8AAAAAAAAAAAAAAAAAowUA&#10;AGRycy9kb3ducmV2LnhtbFBLBQYAAAAABAAEAPMAAACvBgAAAAA=&#10;">
          <v:polyline id="Freeform 20" o:spid="_x0000_s4116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4" type="#_x0000_t202" style="position:absolute;margin-left:286.6pt;margin-top:793.3pt;width:10.65pt;height:14pt;z-index:-111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" filled="f" stroked="f">
          <v:textbox inset="0,0,0,0">
            <w:txbxContent>
              <w:p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78" w:rsidRDefault="00BB7067">
    <w:pPr>
      <w:spacing w:line="200" w:lineRule="exact"/>
    </w:pPr>
    <w:r>
      <w:rPr>
        <w:noProof/>
        <w:lang w:val="en-GB" w:eastAsia="en-GB"/>
      </w:rPr>
      <w:pict>
        <v:group id="Group 14" o:spid="_x0000_s4110" style="position:absolute;margin-left:29.8pt;margin-top:793.2pt;width:524.4pt;height:0;z-index:-1117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">
          <v:polyline id="Freeform 15" o:spid="_x0000_s4111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283.4pt;margin-top:793.3pt;width:17.2pt;height:14pt;z-index:-11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" filled="f" stroked="f">
          <v:textbox inset="0,0,0,0">
            <w:txbxContent>
              <w:p w:rsidR="00B21278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B21278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9" o:spid="_x0000_s4105" style="position:absolute;margin-left:29.8pt;margin-top:793.2pt;width:524.4pt;height:0;z-index:-1114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EGl7nVJAwAAWQcAAA4AAAAAAAAAAAAAAAAALgIAAGRy&#10;cy9lMm9Eb2MueG1sUEsBAi0AFAAGAAgAAAAhAFKCvQTfAAAADQEAAA8AAAAAAAAAAAAAAAAAowUA&#10;AGRycy9kb3ducmV2LnhtbFBLBQYAAAAABAAEAPMAAACvBgAAAAA=&#10;">
          <v:polyline id="Freeform 10" o:spid="_x0000_s4106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283.4pt;margin-top:793.3pt;width:17.2pt;height:14pt;z-index:-111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" filled="f" stroked="f">
          <v:textbox inset="0,0,0,0">
            <w:txbxContent>
              <w:p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6" o:spid="_x0000_s4102" style="position:absolute;margin-left:29.8pt;margin-top:793.2pt;width:524.4pt;height:0;z-index:-1112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">
          <v:polyline id="Freeform 7" o:spid="_x0000_s4103" style="position:absolute;visibility:visible;mso-wrap-style:square;v-text-anchor:top" points="1192,31728,11680,31728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83.4pt;margin-top:793.3pt;width:17.2pt;height:14pt;z-index:-111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" filled="f" stroked="f">
          <v:textbox inset="0,0,0,0">
            <w:txbxContent>
              <w:p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EE3D0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74" w:rsidRDefault="007F5274" w:rsidP="00002D99">
      <w:r>
        <w:separator/>
      </w:r>
    </w:p>
  </w:footnote>
  <w:footnote w:type="continuationSeparator" w:id="0">
    <w:p w:rsidR="007F5274" w:rsidRDefault="007F5274" w:rsidP="0000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" w:lineRule="exact"/>
      <w:rPr>
        <w:sz w:val="3"/>
        <w:szCs w:val="3"/>
      </w:rPr>
    </w:pPr>
    <w:r w:rsidRPr="00BB7067">
      <w:rPr>
        <w:noProof/>
        <w:lang w:val="en-GB" w:eastAsia="en-GB"/>
      </w:rPr>
      <w:pict>
        <v:group id="Group 24" o:spid="_x0000_s4120" style="position:absolute;margin-left:29.8pt;margin-top:51pt;width:524.4pt;height:0;z-index:-1123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">
          <v:polyline id="Freeform 25" o:spid="_x0000_s4121" style="position:absolute;visibility:visible;mso-wrap-style:square;v-text-anchor:top" points="1192,2040,11680,204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1" o:spid="_x0000_s4097" style="position:absolute;margin-left:29.8pt;margin-top:51pt;width:524.4pt;height:0;z-index:-1109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">
          <v:polyline id="Freeform 2" o:spid="_x0000_s4098" style="position:absolute;visibility:visible;mso-wrap-style:square;v-text-anchor:top" points="1192,2040,11680,204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EE3D05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EE3D05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16" o:spid="_x0000_s4112" style="position:absolute;margin-left:29.8pt;margin-top:51pt;width:524.4pt;height:0;z-index:-1118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">
          <v:polyline id="Freeform 17" o:spid="_x0000_s4113" style="position:absolute;visibility:visible;mso-wrap-style:square;v-text-anchor:top" points="1192,2040,11680,204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78" w:rsidRDefault="00B21278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11" o:spid="_x0000_s4107" style="position:absolute;margin-left:29.8pt;margin-top:51pt;width:524.4pt;height:0;z-index:-1115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">
          <v:polyline id="Freeform 12" o:spid="_x0000_s4108" style="position:absolute;visibility:visible;mso-wrap-style:square;v-text-anchor:top" points="1192,2040,11680,204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EE3D05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EE3D05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05" w:rsidRDefault="00BB7067">
    <w:pPr>
      <w:spacing w:line="200" w:lineRule="exact"/>
    </w:pPr>
    <w:r>
      <w:rPr>
        <w:noProof/>
        <w:lang w:val="en-GB" w:eastAsia="en-GB"/>
      </w:rPr>
      <w:pict>
        <v:group id="Group 3" o:spid="_x0000_s4099" style="position:absolute;margin-left:29.8pt;margin-top:51pt;width:524.4pt;height:0;z-index:-1110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">
          <v:polyline id="Freeform 4" o:spid="_x0000_s4100" style="position:absolute;visibility:visible;mso-wrap-style:square;v-text-anchor:top" points="1192,2040,11680,204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" filled="f" strokeweight=".5pt">
            <v:path arrowok="t" o:connecttype="custom" o:connectlocs="0,0;10488,0" o:connectangles="0,0"/>
            <o:lock v:ext="edit" verticies="t"/>
          </v:polylin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0EE"/>
    <w:multiLevelType w:val="hybridMultilevel"/>
    <w:tmpl w:val="06368AD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8B556DD"/>
    <w:multiLevelType w:val="hybridMultilevel"/>
    <w:tmpl w:val="56C65C4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317F1DEA"/>
    <w:multiLevelType w:val="hybridMultilevel"/>
    <w:tmpl w:val="84D66C9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4D00D9"/>
    <w:multiLevelType w:val="hybridMultilevel"/>
    <w:tmpl w:val="4D3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5D77"/>
    <w:multiLevelType w:val="hybridMultilevel"/>
    <w:tmpl w:val="B0D8F84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701E7106"/>
    <w:multiLevelType w:val="hybridMultilevel"/>
    <w:tmpl w:val="A85415F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1674248"/>
    <w:multiLevelType w:val="multilevel"/>
    <w:tmpl w:val="6DB654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2D99"/>
    <w:rsid w:val="00002D99"/>
    <w:rsid w:val="0000537E"/>
    <w:rsid w:val="001779C1"/>
    <w:rsid w:val="001D13C2"/>
    <w:rsid w:val="001E2AD5"/>
    <w:rsid w:val="001F0204"/>
    <w:rsid w:val="003352F4"/>
    <w:rsid w:val="004A1353"/>
    <w:rsid w:val="00514D9F"/>
    <w:rsid w:val="00702010"/>
    <w:rsid w:val="00734CE5"/>
    <w:rsid w:val="007B0C0B"/>
    <w:rsid w:val="007D1935"/>
    <w:rsid w:val="007F5274"/>
    <w:rsid w:val="008360B3"/>
    <w:rsid w:val="008478CF"/>
    <w:rsid w:val="00855A9B"/>
    <w:rsid w:val="00885506"/>
    <w:rsid w:val="008B4F71"/>
    <w:rsid w:val="008C4EC5"/>
    <w:rsid w:val="008E48F0"/>
    <w:rsid w:val="009F2C6A"/>
    <w:rsid w:val="00A42CF8"/>
    <w:rsid w:val="00B21278"/>
    <w:rsid w:val="00BB28DB"/>
    <w:rsid w:val="00BB7067"/>
    <w:rsid w:val="00D80DE2"/>
    <w:rsid w:val="00E44AE4"/>
    <w:rsid w:val="00E72B9B"/>
    <w:rsid w:val="00EE3D05"/>
    <w:rsid w:val="00EF6255"/>
    <w:rsid w:val="00F17FD5"/>
    <w:rsid w:val="00F62F29"/>
    <w:rsid w:val="00FB13C7"/>
    <w:rsid w:val="00FC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55A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A1353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</dc:creator>
  <cp:lastModifiedBy>teacher</cp:lastModifiedBy>
  <cp:revision>2</cp:revision>
  <cp:lastPrinted>2015-01-13T23:02:00Z</cp:lastPrinted>
  <dcterms:created xsi:type="dcterms:W3CDTF">2019-05-07T08:28:00Z</dcterms:created>
  <dcterms:modified xsi:type="dcterms:W3CDTF">2019-05-07T08:28:00Z</dcterms:modified>
</cp:coreProperties>
</file>